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93B6" w14:textId="03F3CA1E" w:rsidR="00194AC3" w:rsidRDefault="00194AC3" w:rsidP="00DB5B92">
      <w:pPr>
        <w:tabs>
          <w:tab w:val="center" w:pos="5233"/>
        </w:tabs>
        <w:jc w:val="center"/>
        <w:rPr>
          <w:rFonts w:eastAsia="Times New Roman"/>
          <w:b/>
          <w:sz w:val="32"/>
          <w:szCs w:val="32"/>
        </w:rPr>
      </w:pPr>
      <w:r w:rsidRPr="00194AC3">
        <w:rPr>
          <w:rFonts w:eastAsia="Times New Roman"/>
          <w:b/>
          <w:sz w:val="32"/>
          <w:szCs w:val="32"/>
        </w:rPr>
        <w:t>Zápisnica</w:t>
      </w:r>
    </w:p>
    <w:p w14:paraId="3A9D8683" w14:textId="77777777" w:rsidR="00194AC3" w:rsidRPr="00194AC3" w:rsidRDefault="00194AC3" w:rsidP="00DB5B92">
      <w:pPr>
        <w:tabs>
          <w:tab w:val="center" w:pos="5233"/>
        </w:tabs>
        <w:jc w:val="center"/>
        <w:rPr>
          <w:rFonts w:eastAsia="Times New Roman"/>
          <w:b/>
          <w:sz w:val="32"/>
          <w:szCs w:val="32"/>
        </w:rPr>
      </w:pPr>
    </w:p>
    <w:p w14:paraId="389ED823" w14:textId="4832FEED" w:rsidR="00D33D64" w:rsidRPr="00194AC3" w:rsidRDefault="00194AC3" w:rsidP="00DB5B92">
      <w:pPr>
        <w:tabs>
          <w:tab w:val="center" w:pos="5233"/>
        </w:tabs>
        <w:jc w:val="center"/>
        <w:rPr>
          <w:rFonts w:eastAsia="Times New Roman"/>
          <w:b/>
        </w:rPr>
      </w:pPr>
      <w:r w:rsidRPr="00194AC3">
        <w:rPr>
          <w:rFonts w:eastAsia="Times New Roman"/>
          <w:b/>
        </w:rPr>
        <w:t>zo zasadnutia obecného zastupiteľstva,</w:t>
      </w:r>
      <w:r w:rsidR="00D33D64" w:rsidRPr="00194AC3">
        <w:rPr>
          <w:rFonts w:eastAsia="Times New Roman"/>
          <w:b/>
        </w:rPr>
        <w:t xml:space="preserve">  </w:t>
      </w:r>
      <w:r w:rsidR="008C0411" w:rsidRPr="00194AC3">
        <w:rPr>
          <w:rFonts w:eastAsia="Times New Roman"/>
          <w:b/>
        </w:rPr>
        <w:t xml:space="preserve">konaného </w:t>
      </w:r>
      <w:r w:rsidR="00D33D64" w:rsidRPr="00194AC3">
        <w:rPr>
          <w:rFonts w:eastAsia="Times New Roman"/>
          <w:b/>
        </w:rPr>
        <w:t>d</w:t>
      </w:r>
      <w:r w:rsidR="00900131" w:rsidRPr="00194AC3">
        <w:rPr>
          <w:rFonts w:eastAsia="Times New Roman"/>
          <w:b/>
        </w:rPr>
        <w:t>ňa</w:t>
      </w:r>
      <w:r w:rsidR="00D33D64" w:rsidRPr="00194AC3">
        <w:rPr>
          <w:rFonts w:eastAsia="Times New Roman"/>
          <w:b/>
        </w:rPr>
        <w:t xml:space="preserve"> </w:t>
      </w:r>
      <w:r w:rsidR="00645B29" w:rsidRPr="00194AC3">
        <w:rPr>
          <w:rFonts w:eastAsia="Times New Roman"/>
          <w:b/>
        </w:rPr>
        <w:t>30</w:t>
      </w:r>
      <w:r w:rsidR="00D33D64" w:rsidRPr="00194AC3">
        <w:rPr>
          <w:rFonts w:eastAsia="Times New Roman"/>
          <w:b/>
        </w:rPr>
        <w:t>.</w:t>
      </w:r>
      <w:r w:rsidR="00CA0E1C" w:rsidRPr="00194AC3">
        <w:rPr>
          <w:rFonts w:eastAsia="Times New Roman"/>
          <w:b/>
        </w:rPr>
        <w:t>0</w:t>
      </w:r>
      <w:r w:rsidR="00645B29" w:rsidRPr="00194AC3">
        <w:rPr>
          <w:rFonts w:eastAsia="Times New Roman"/>
          <w:b/>
        </w:rPr>
        <w:t>7</w:t>
      </w:r>
      <w:r w:rsidR="00D33D64" w:rsidRPr="00194AC3">
        <w:rPr>
          <w:rFonts w:eastAsia="Times New Roman"/>
          <w:b/>
        </w:rPr>
        <w:t>.20</w:t>
      </w:r>
      <w:r w:rsidR="00CA0E1C" w:rsidRPr="00194AC3">
        <w:rPr>
          <w:rFonts w:eastAsia="Times New Roman"/>
          <w:b/>
        </w:rPr>
        <w:t>20</w:t>
      </w:r>
    </w:p>
    <w:p w14:paraId="14D6667B" w14:textId="00262BF8" w:rsidR="00194AC3" w:rsidRDefault="00194AC3" w:rsidP="00DB5B92">
      <w:pPr>
        <w:tabs>
          <w:tab w:val="center" w:pos="5233"/>
        </w:tabs>
        <w:jc w:val="center"/>
        <w:rPr>
          <w:rFonts w:eastAsia="Times New Roman"/>
          <w:b/>
        </w:rPr>
      </w:pPr>
    </w:p>
    <w:p w14:paraId="40D6822B" w14:textId="58A27AEC" w:rsidR="005A7DC4" w:rsidRDefault="00194AC3" w:rsidP="00194AC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     </w:t>
      </w:r>
    </w:p>
    <w:p w14:paraId="6C528F91" w14:textId="365A93BB" w:rsidR="00194AC3" w:rsidRDefault="00194AC3" w:rsidP="00194AC3">
      <w:pPr>
        <w:rPr>
          <w:rFonts w:eastAsia="Times New Roman"/>
          <w:b/>
          <w:u w:val="single"/>
        </w:rPr>
      </w:pPr>
    </w:p>
    <w:p w14:paraId="4BE22FB2" w14:textId="4A7178D2" w:rsidR="00194AC3" w:rsidRDefault="00194AC3" w:rsidP="00194AC3">
      <w:pPr>
        <w:rPr>
          <w:rFonts w:eastAsia="Times New Roman"/>
          <w:b/>
          <w:sz w:val="22"/>
          <w:szCs w:val="22"/>
        </w:rPr>
      </w:pPr>
      <w:r w:rsidRPr="00194AC3">
        <w:rPr>
          <w:rFonts w:eastAsia="Times New Roman"/>
          <w:b/>
          <w:sz w:val="22"/>
          <w:szCs w:val="22"/>
        </w:rPr>
        <w:t xml:space="preserve">Počet </w:t>
      </w:r>
      <w:r>
        <w:rPr>
          <w:rFonts w:eastAsia="Times New Roman"/>
          <w:b/>
          <w:sz w:val="22"/>
          <w:szCs w:val="22"/>
        </w:rPr>
        <w:t>poslancov: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9</w:t>
      </w:r>
    </w:p>
    <w:p w14:paraId="7E34F7E9" w14:textId="69415B4A" w:rsidR="00194AC3" w:rsidRDefault="00194AC3" w:rsidP="00194AC3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8</w:t>
      </w:r>
    </w:p>
    <w:p w14:paraId="0B581AA0" w14:textId="217263A6" w:rsidR="00194AC3" w:rsidRDefault="00194AC3" w:rsidP="00194AC3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Starosta obce: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Anton Emrich</w:t>
      </w:r>
    </w:p>
    <w:p w14:paraId="3C658C21" w14:textId="1D3C115F" w:rsidR="00194AC3" w:rsidRDefault="00194AC3" w:rsidP="00194AC3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Hlavný kontrolór obce:</w:t>
      </w:r>
      <w:r>
        <w:rPr>
          <w:rFonts w:eastAsia="Times New Roman"/>
          <w:b/>
          <w:sz w:val="22"/>
          <w:szCs w:val="22"/>
        </w:rPr>
        <w:tab/>
        <w:t xml:space="preserve">Mgr. Iveta </w:t>
      </w:r>
      <w:proofErr w:type="spellStart"/>
      <w:r>
        <w:rPr>
          <w:rFonts w:eastAsia="Times New Roman"/>
          <w:b/>
          <w:sz w:val="22"/>
          <w:szCs w:val="22"/>
        </w:rPr>
        <w:t>Balejčíková</w:t>
      </w:r>
      <w:proofErr w:type="spellEnd"/>
    </w:p>
    <w:p w14:paraId="24733112" w14:textId="5070C499" w:rsidR="00194AC3" w:rsidRDefault="00194AC3" w:rsidP="00194AC3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Ďalej boli 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JUDr. Katarína Filová</w:t>
      </w:r>
    </w:p>
    <w:p w14:paraId="113311E7" w14:textId="39A0BAE1" w:rsidR="00194AC3" w:rsidRPr="00194AC3" w:rsidRDefault="00194AC3" w:rsidP="00194AC3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Neprítomní: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Ivan Linder</w:t>
      </w:r>
    </w:p>
    <w:p w14:paraId="004C8218" w14:textId="662E0F45" w:rsidR="00D33D64" w:rsidRDefault="00D33D64" w:rsidP="006C0863">
      <w:pPr>
        <w:jc w:val="both"/>
        <w:rPr>
          <w:rFonts w:eastAsia="Times New Roman"/>
          <w:b/>
          <w:u w:val="single"/>
        </w:rPr>
      </w:pPr>
    </w:p>
    <w:p w14:paraId="100CB97D" w14:textId="5334A7B5" w:rsidR="00194AC3" w:rsidRDefault="00194AC3" w:rsidP="006C0863">
      <w:pPr>
        <w:jc w:val="both"/>
        <w:rPr>
          <w:rFonts w:eastAsia="Times New Roman"/>
          <w:b/>
          <w:u w:val="single"/>
        </w:rPr>
      </w:pPr>
    </w:p>
    <w:p w14:paraId="2612A68B" w14:textId="492187EF" w:rsidR="00194AC3" w:rsidRPr="0028011B" w:rsidRDefault="0028011B" w:rsidP="006C0863">
      <w:pPr>
        <w:jc w:val="both"/>
        <w:rPr>
          <w:rFonts w:eastAsia="Times New Roman"/>
          <w:b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>Program:</w:t>
      </w:r>
    </w:p>
    <w:p w14:paraId="1C1934E5" w14:textId="77777777" w:rsidR="0028011B" w:rsidRPr="0028011B" w:rsidRDefault="0028011B" w:rsidP="0028011B">
      <w:pPr>
        <w:pStyle w:val="Odsekzoznamu"/>
        <w:ind w:left="644"/>
        <w:jc w:val="both"/>
        <w:rPr>
          <w:rFonts w:eastAsia="Times New Roman"/>
          <w:sz w:val="22"/>
          <w:szCs w:val="22"/>
          <w:u w:val="single"/>
        </w:rPr>
      </w:pPr>
    </w:p>
    <w:p w14:paraId="5E9756F2" w14:textId="77777777" w:rsidR="0028011B" w:rsidRPr="0028011B" w:rsidRDefault="0028011B" w:rsidP="0028011B">
      <w:pPr>
        <w:pStyle w:val="Odsekzoznamu"/>
        <w:widowControl w:val="0"/>
        <w:numPr>
          <w:ilvl w:val="0"/>
          <w:numId w:val="37"/>
        </w:numPr>
        <w:suppressAutoHyphens/>
        <w:spacing w:line="360" w:lineRule="auto"/>
        <w:ind w:left="714" w:hanging="357"/>
        <w:rPr>
          <w:b/>
          <w:bCs/>
          <w:sz w:val="22"/>
          <w:szCs w:val="22"/>
        </w:rPr>
      </w:pPr>
      <w:bookmarkStart w:id="0" w:name="_Hlk481053848"/>
      <w:r w:rsidRPr="0028011B">
        <w:rPr>
          <w:b/>
          <w:bCs/>
          <w:sz w:val="22"/>
          <w:szCs w:val="22"/>
        </w:rPr>
        <w:t xml:space="preserve">Otvorenie – prezentácia, určenie zapisovateľa a overovateľov  zápisnice, schválenie programu zasadnutia OZ </w:t>
      </w:r>
    </w:p>
    <w:p w14:paraId="6EEF5FF2" w14:textId="77777777" w:rsidR="0028011B" w:rsidRPr="0028011B" w:rsidRDefault="0028011B" w:rsidP="0028011B">
      <w:pPr>
        <w:pStyle w:val="Odsekzoznamu"/>
        <w:widowControl w:val="0"/>
        <w:numPr>
          <w:ilvl w:val="0"/>
          <w:numId w:val="37"/>
        </w:numPr>
        <w:suppressAutoHyphens/>
        <w:spacing w:line="360" w:lineRule="auto"/>
        <w:ind w:left="714" w:hanging="357"/>
        <w:rPr>
          <w:b/>
          <w:bCs/>
          <w:sz w:val="22"/>
          <w:szCs w:val="22"/>
        </w:rPr>
      </w:pPr>
      <w:r w:rsidRPr="0028011B">
        <w:rPr>
          <w:b/>
          <w:bCs/>
          <w:sz w:val="22"/>
          <w:szCs w:val="22"/>
        </w:rPr>
        <w:t>Kontrola uznesení z predchádzajúceho zasadnutia, konaného dňa 26.05.2020</w:t>
      </w:r>
    </w:p>
    <w:p w14:paraId="7040C58A" w14:textId="77777777" w:rsidR="0028011B" w:rsidRPr="0028011B" w:rsidRDefault="0028011B" w:rsidP="0028011B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 w:line="360" w:lineRule="auto"/>
        <w:ind w:left="714" w:hanging="357"/>
        <w:rPr>
          <w:b/>
          <w:sz w:val="22"/>
          <w:szCs w:val="22"/>
        </w:rPr>
      </w:pPr>
      <w:r w:rsidRPr="0028011B">
        <w:rPr>
          <w:b/>
          <w:sz w:val="22"/>
          <w:szCs w:val="22"/>
        </w:rPr>
        <w:t xml:space="preserve">Schválenie nájomníkov nájomných bytov v Bytovom dome č.920 a 809, </w:t>
      </w:r>
      <w:proofErr w:type="spellStart"/>
      <w:r w:rsidRPr="0028011B">
        <w:rPr>
          <w:b/>
          <w:sz w:val="22"/>
          <w:szCs w:val="22"/>
        </w:rPr>
        <w:t>Benkovičová</w:t>
      </w:r>
      <w:proofErr w:type="spellEnd"/>
      <w:r w:rsidRPr="0028011B">
        <w:rPr>
          <w:b/>
          <w:sz w:val="22"/>
          <w:szCs w:val="22"/>
        </w:rPr>
        <w:t xml:space="preserve"> Petra, Vávra Vladimír, Emrich Andrej a </w:t>
      </w:r>
      <w:proofErr w:type="spellStart"/>
      <w:r w:rsidRPr="0028011B">
        <w:rPr>
          <w:b/>
          <w:sz w:val="22"/>
          <w:szCs w:val="22"/>
        </w:rPr>
        <w:t>Zajícová</w:t>
      </w:r>
      <w:proofErr w:type="spellEnd"/>
      <w:r w:rsidRPr="0028011B">
        <w:rPr>
          <w:b/>
          <w:sz w:val="22"/>
          <w:szCs w:val="22"/>
        </w:rPr>
        <w:t xml:space="preserve"> Sára.</w:t>
      </w:r>
    </w:p>
    <w:p w14:paraId="7FE73E6F" w14:textId="77777777" w:rsidR="0028011B" w:rsidRPr="0028011B" w:rsidRDefault="0028011B" w:rsidP="0028011B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 w:line="360" w:lineRule="auto"/>
        <w:ind w:left="714" w:hanging="357"/>
        <w:rPr>
          <w:b/>
          <w:sz w:val="22"/>
          <w:szCs w:val="22"/>
        </w:rPr>
      </w:pPr>
      <w:r w:rsidRPr="0028011B">
        <w:rPr>
          <w:b/>
          <w:sz w:val="22"/>
          <w:szCs w:val="22"/>
        </w:rPr>
        <w:t>Schválenie navýšenia základného imania Obecného podniku Moravský Svätý Ján</w:t>
      </w:r>
    </w:p>
    <w:p w14:paraId="6553198A" w14:textId="77777777" w:rsidR="0028011B" w:rsidRPr="0028011B" w:rsidRDefault="0028011B" w:rsidP="0028011B">
      <w:pPr>
        <w:pStyle w:val="Odsekzoznamu"/>
        <w:widowControl w:val="0"/>
        <w:numPr>
          <w:ilvl w:val="0"/>
          <w:numId w:val="37"/>
        </w:numPr>
        <w:spacing w:line="360" w:lineRule="auto"/>
        <w:ind w:left="714" w:hanging="357"/>
        <w:rPr>
          <w:b/>
          <w:sz w:val="22"/>
          <w:szCs w:val="22"/>
          <w:u w:val="single"/>
        </w:rPr>
      </w:pPr>
      <w:r w:rsidRPr="0028011B">
        <w:rPr>
          <w:b/>
          <w:sz w:val="22"/>
          <w:szCs w:val="22"/>
        </w:rPr>
        <w:t xml:space="preserve">Rôzne. </w:t>
      </w:r>
    </w:p>
    <w:p w14:paraId="4007AEA8" w14:textId="77777777" w:rsidR="0028011B" w:rsidRPr="0028011B" w:rsidRDefault="0028011B" w:rsidP="0028011B">
      <w:pPr>
        <w:pStyle w:val="Odsekzoznamu"/>
        <w:widowControl w:val="0"/>
        <w:numPr>
          <w:ilvl w:val="0"/>
          <w:numId w:val="37"/>
        </w:numPr>
        <w:suppressAutoHyphens/>
        <w:spacing w:line="360" w:lineRule="auto"/>
        <w:ind w:left="714" w:hanging="357"/>
        <w:rPr>
          <w:b/>
          <w:sz w:val="22"/>
          <w:szCs w:val="22"/>
          <w:u w:val="single"/>
        </w:rPr>
      </w:pPr>
      <w:r w:rsidRPr="0028011B">
        <w:rPr>
          <w:b/>
          <w:bCs/>
          <w:sz w:val="22"/>
          <w:szCs w:val="22"/>
        </w:rPr>
        <w:t xml:space="preserve">Záver </w:t>
      </w:r>
      <w:bookmarkEnd w:id="0"/>
    </w:p>
    <w:p w14:paraId="01C42F9D" w14:textId="77777777" w:rsidR="0028011B" w:rsidRPr="0028011B" w:rsidRDefault="0028011B" w:rsidP="0028011B">
      <w:pPr>
        <w:rPr>
          <w:sz w:val="22"/>
          <w:szCs w:val="22"/>
        </w:rPr>
      </w:pPr>
    </w:p>
    <w:p w14:paraId="2B01E440" w14:textId="77777777" w:rsidR="0028011B" w:rsidRPr="0028011B" w:rsidRDefault="0028011B" w:rsidP="0028011B">
      <w:pPr>
        <w:pStyle w:val="Odsekzoznamu"/>
        <w:ind w:left="644"/>
        <w:jc w:val="both"/>
        <w:rPr>
          <w:rFonts w:eastAsia="Times New Roman"/>
          <w:sz w:val="22"/>
          <w:szCs w:val="22"/>
          <w:u w:val="single"/>
        </w:rPr>
      </w:pPr>
    </w:p>
    <w:p w14:paraId="1227775D" w14:textId="2DCF3254" w:rsidR="00D048CB" w:rsidRPr="0028011B" w:rsidRDefault="00D33D64" w:rsidP="006C0863">
      <w:pPr>
        <w:pStyle w:val="Odsekzoznamu"/>
        <w:numPr>
          <w:ilvl w:val="0"/>
          <w:numId w:val="1"/>
        </w:numPr>
        <w:jc w:val="both"/>
        <w:rPr>
          <w:rFonts w:eastAsia="Times New Roman"/>
          <w:sz w:val="22"/>
          <w:szCs w:val="22"/>
          <w:u w:val="single"/>
        </w:rPr>
      </w:pPr>
      <w:r w:rsidRPr="0028011B">
        <w:rPr>
          <w:rFonts w:eastAsia="Times New Roman"/>
          <w:b/>
          <w:sz w:val="22"/>
          <w:szCs w:val="22"/>
          <w:u w:val="single"/>
        </w:rPr>
        <w:t>Otvorenie</w:t>
      </w:r>
      <w:r w:rsidR="00D048CB" w:rsidRPr="0028011B">
        <w:rPr>
          <w:rFonts w:eastAsia="Times New Roman"/>
          <w:b/>
          <w:sz w:val="22"/>
          <w:szCs w:val="22"/>
          <w:u w:val="single"/>
        </w:rPr>
        <w:t xml:space="preserve"> - </w:t>
      </w:r>
      <w:r w:rsidR="0025293F" w:rsidRPr="0028011B">
        <w:rPr>
          <w:rFonts w:eastAsia="Times New Roman"/>
          <w:b/>
          <w:sz w:val="22"/>
          <w:szCs w:val="22"/>
          <w:u w:val="single"/>
        </w:rPr>
        <w:t xml:space="preserve"> určenie zapisovateľa </w:t>
      </w:r>
      <w:r w:rsidR="0028011B" w:rsidRPr="0028011B">
        <w:rPr>
          <w:rFonts w:eastAsia="Times New Roman"/>
          <w:b/>
          <w:sz w:val="22"/>
          <w:szCs w:val="22"/>
          <w:u w:val="single"/>
        </w:rPr>
        <w:t>a overovateľov zápisnice</w:t>
      </w:r>
    </w:p>
    <w:p w14:paraId="00CA7C63" w14:textId="73129A75" w:rsidR="0028011B" w:rsidRPr="0028011B" w:rsidRDefault="0028011B" w:rsidP="0028011B">
      <w:pPr>
        <w:pStyle w:val="Odsekzoznamu"/>
        <w:ind w:left="644"/>
        <w:jc w:val="both"/>
        <w:rPr>
          <w:rFonts w:eastAsia="Times New Roman"/>
          <w:b/>
          <w:sz w:val="22"/>
          <w:szCs w:val="22"/>
          <w:u w:val="single"/>
        </w:rPr>
      </w:pPr>
    </w:p>
    <w:p w14:paraId="2BBC790F" w14:textId="7F729F7D" w:rsidR="0028011B" w:rsidRPr="0028011B" w:rsidRDefault="0028011B" w:rsidP="0028011B">
      <w:pPr>
        <w:pStyle w:val="Odsekzoznamu"/>
        <w:ind w:left="644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Zasadnutie zastupiteľstva otvoril starosta obce, privítal prítomných poslancov OZ, hlavnú kontrolórku obce Mgr. Ivetu </w:t>
      </w:r>
      <w:proofErr w:type="spellStart"/>
      <w:r>
        <w:rPr>
          <w:rFonts w:eastAsia="Times New Roman"/>
          <w:bCs/>
          <w:sz w:val="22"/>
          <w:szCs w:val="22"/>
        </w:rPr>
        <w:t>Balejčíkovú</w:t>
      </w:r>
      <w:proofErr w:type="spellEnd"/>
      <w:r>
        <w:rPr>
          <w:rFonts w:eastAsia="Times New Roman"/>
          <w:bCs/>
          <w:sz w:val="22"/>
          <w:szCs w:val="22"/>
        </w:rPr>
        <w:t xml:space="preserve">, JUDr. Katarínu Filovú a ostatných </w:t>
      </w:r>
      <w:r w:rsidR="004A1A67">
        <w:rPr>
          <w:rFonts w:eastAsia="Times New Roman"/>
          <w:bCs/>
          <w:sz w:val="22"/>
          <w:szCs w:val="22"/>
        </w:rPr>
        <w:t xml:space="preserve">prítomných. Na zasadnutí bolo prítomných 8 poslancov, teda zasadnutie je uznášaniaschopné. Neúčasť poslanca Ivana </w:t>
      </w:r>
      <w:proofErr w:type="spellStart"/>
      <w:r w:rsidR="004A1A67">
        <w:rPr>
          <w:rFonts w:eastAsia="Times New Roman"/>
          <w:bCs/>
          <w:sz w:val="22"/>
          <w:szCs w:val="22"/>
        </w:rPr>
        <w:t>Lindera</w:t>
      </w:r>
      <w:proofErr w:type="spellEnd"/>
      <w:r w:rsidR="004A1A67">
        <w:rPr>
          <w:rFonts w:eastAsia="Times New Roman"/>
          <w:bCs/>
          <w:sz w:val="22"/>
          <w:szCs w:val="22"/>
        </w:rPr>
        <w:t xml:space="preserve"> bola ospravedlnená.  Overovateľov zápisnice určil poslancov: Mgr. Janu </w:t>
      </w:r>
      <w:proofErr w:type="spellStart"/>
      <w:r w:rsidR="004A1A67">
        <w:rPr>
          <w:rFonts w:eastAsia="Times New Roman"/>
          <w:bCs/>
          <w:sz w:val="22"/>
          <w:szCs w:val="22"/>
        </w:rPr>
        <w:t>Zaicovú</w:t>
      </w:r>
      <w:proofErr w:type="spellEnd"/>
      <w:r w:rsidR="004A1A67">
        <w:rPr>
          <w:rFonts w:eastAsia="Times New Roman"/>
          <w:bCs/>
          <w:sz w:val="22"/>
          <w:szCs w:val="22"/>
        </w:rPr>
        <w:t xml:space="preserve"> a Mgr. Andreja </w:t>
      </w:r>
      <w:proofErr w:type="spellStart"/>
      <w:r w:rsidR="004A1A67">
        <w:rPr>
          <w:rFonts w:eastAsia="Times New Roman"/>
          <w:bCs/>
          <w:sz w:val="22"/>
          <w:szCs w:val="22"/>
        </w:rPr>
        <w:t>Vidoviča</w:t>
      </w:r>
      <w:proofErr w:type="spellEnd"/>
      <w:r w:rsidR="004A1A67">
        <w:rPr>
          <w:rFonts w:eastAsia="Times New Roman"/>
          <w:bCs/>
          <w:sz w:val="22"/>
          <w:szCs w:val="22"/>
        </w:rPr>
        <w:t xml:space="preserve">.  Za zapisovateľku zápisnice určil starosta obce p. Kristínu </w:t>
      </w:r>
      <w:proofErr w:type="spellStart"/>
      <w:r w:rsidR="004A1A67">
        <w:rPr>
          <w:rFonts w:eastAsia="Times New Roman"/>
          <w:bCs/>
          <w:sz w:val="22"/>
          <w:szCs w:val="22"/>
        </w:rPr>
        <w:t>Mišovičovú</w:t>
      </w:r>
      <w:proofErr w:type="spellEnd"/>
      <w:r w:rsidR="004A1A67">
        <w:rPr>
          <w:rFonts w:eastAsia="Times New Roman"/>
          <w:bCs/>
          <w:sz w:val="22"/>
          <w:szCs w:val="22"/>
        </w:rPr>
        <w:t>, pracovníčku obce.  Starosta predniesol návrh programu zasadnutia. Poslanci nemali k návrhu žiadne pozmeňujúce návrhy, ani pripomienky. Prijali uznesenie:</w:t>
      </w:r>
    </w:p>
    <w:p w14:paraId="0F1AD772" w14:textId="77777777" w:rsidR="00797036" w:rsidRDefault="00797036" w:rsidP="006C0863">
      <w:pPr>
        <w:ind w:left="360"/>
        <w:jc w:val="both"/>
        <w:rPr>
          <w:rFonts w:eastAsia="Times New Roman"/>
        </w:rPr>
      </w:pPr>
    </w:p>
    <w:p w14:paraId="13C7FC27" w14:textId="77777777" w:rsidR="005A7DC4" w:rsidRPr="0028011B" w:rsidRDefault="005A7DC4" w:rsidP="006C0863">
      <w:pPr>
        <w:ind w:left="360"/>
        <w:jc w:val="both"/>
        <w:rPr>
          <w:rFonts w:eastAsia="Times New Roman"/>
          <w:sz w:val="22"/>
          <w:szCs w:val="22"/>
        </w:rPr>
      </w:pPr>
    </w:p>
    <w:p w14:paraId="2512B0B2" w14:textId="313BDA4C" w:rsidR="003A0E8F" w:rsidRPr="0028011B" w:rsidRDefault="00D048CB" w:rsidP="004A1A67">
      <w:pPr>
        <w:pStyle w:val="Odsekzoznamu"/>
        <w:jc w:val="both"/>
        <w:rPr>
          <w:rFonts w:eastAsia="Times New Roman"/>
          <w:b/>
          <w:sz w:val="22"/>
          <w:szCs w:val="22"/>
          <w:u w:val="single"/>
        </w:rPr>
      </w:pPr>
      <w:r w:rsidRPr="0028011B">
        <w:rPr>
          <w:rFonts w:eastAsia="Times New Roman"/>
          <w:sz w:val="22"/>
          <w:szCs w:val="22"/>
        </w:rPr>
        <w:t xml:space="preserve">                 </w:t>
      </w:r>
      <w:r w:rsidR="004A1A67">
        <w:rPr>
          <w:rFonts w:eastAsia="Times New Roman"/>
          <w:sz w:val="22"/>
          <w:szCs w:val="22"/>
        </w:rPr>
        <w:tab/>
      </w:r>
      <w:r w:rsidR="004A1A67">
        <w:rPr>
          <w:rFonts w:eastAsia="Times New Roman"/>
          <w:sz w:val="22"/>
          <w:szCs w:val="22"/>
        </w:rPr>
        <w:tab/>
      </w:r>
      <w:r w:rsidR="004A1A67">
        <w:rPr>
          <w:rFonts w:eastAsia="Times New Roman"/>
          <w:sz w:val="22"/>
          <w:szCs w:val="22"/>
        </w:rPr>
        <w:tab/>
      </w:r>
      <w:r w:rsidR="004A1A67">
        <w:rPr>
          <w:rFonts w:eastAsia="Times New Roman"/>
          <w:sz w:val="22"/>
          <w:szCs w:val="22"/>
        </w:rPr>
        <w:tab/>
      </w:r>
      <w:r w:rsidR="003A0E8F" w:rsidRPr="0028011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9667F1" w:rsidRPr="0028011B">
        <w:rPr>
          <w:rFonts w:eastAsia="Times New Roman"/>
          <w:b/>
          <w:sz w:val="22"/>
          <w:szCs w:val="22"/>
          <w:u w:val="single"/>
        </w:rPr>
        <w:t>1</w:t>
      </w:r>
      <w:r w:rsidR="00F5378A" w:rsidRPr="0028011B">
        <w:rPr>
          <w:rFonts w:eastAsia="Times New Roman"/>
          <w:b/>
          <w:sz w:val="22"/>
          <w:szCs w:val="22"/>
          <w:u w:val="single"/>
        </w:rPr>
        <w:t>9</w:t>
      </w:r>
      <w:r w:rsidR="003A0E8F" w:rsidRPr="0028011B">
        <w:rPr>
          <w:rFonts w:eastAsia="Times New Roman"/>
          <w:b/>
          <w:sz w:val="22"/>
          <w:szCs w:val="22"/>
          <w:u w:val="single"/>
        </w:rPr>
        <w:t>/20</w:t>
      </w:r>
      <w:r w:rsidR="006661E9" w:rsidRPr="0028011B">
        <w:rPr>
          <w:rFonts w:eastAsia="Times New Roman"/>
          <w:b/>
          <w:sz w:val="22"/>
          <w:szCs w:val="22"/>
          <w:u w:val="single"/>
        </w:rPr>
        <w:t>20</w:t>
      </w:r>
    </w:p>
    <w:p w14:paraId="59117022" w14:textId="77777777" w:rsidR="003A0E8F" w:rsidRPr="0028011B" w:rsidRDefault="003A0E8F" w:rsidP="003A0E8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1459704D" w14:textId="77777777" w:rsidR="00DF5309" w:rsidRDefault="00DF5309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0D07AF88" w14:textId="378F6D1B" w:rsidR="003A0E8F" w:rsidRPr="0028011B" w:rsidRDefault="003A0E8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>Obecné zastupiteľstvo v</w:t>
      </w:r>
      <w:r w:rsidR="002B71B5" w:rsidRPr="0028011B">
        <w:rPr>
          <w:rFonts w:eastAsia="Times New Roman"/>
          <w:sz w:val="22"/>
          <w:szCs w:val="22"/>
        </w:rPr>
        <w:t> </w:t>
      </w:r>
      <w:r w:rsidRPr="0028011B">
        <w:rPr>
          <w:rFonts w:eastAsia="Times New Roman"/>
          <w:sz w:val="22"/>
          <w:szCs w:val="22"/>
        </w:rPr>
        <w:t>Moravskom</w:t>
      </w:r>
      <w:r w:rsidR="002B71B5" w:rsidRPr="0028011B">
        <w:rPr>
          <w:rFonts w:eastAsia="Times New Roman"/>
          <w:sz w:val="22"/>
          <w:szCs w:val="22"/>
        </w:rPr>
        <w:t xml:space="preserve"> Svätom</w:t>
      </w:r>
      <w:r w:rsidRPr="0028011B">
        <w:rPr>
          <w:rFonts w:eastAsia="Times New Roman"/>
          <w:sz w:val="22"/>
          <w:szCs w:val="22"/>
        </w:rPr>
        <w:t xml:space="preserve"> </w:t>
      </w:r>
      <w:proofErr w:type="spellStart"/>
      <w:r w:rsidRPr="0028011B">
        <w:rPr>
          <w:rFonts w:eastAsia="Times New Roman"/>
          <w:sz w:val="22"/>
          <w:szCs w:val="22"/>
        </w:rPr>
        <w:t>Jáne</w:t>
      </w:r>
      <w:proofErr w:type="spellEnd"/>
      <w:r w:rsidRPr="0028011B">
        <w:rPr>
          <w:rFonts w:eastAsia="Times New Roman"/>
          <w:sz w:val="22"/>
          <w:szCs w:val="22"/>
        </w:rPr>
        <w:t>:</w:t>
      </w:r>
    </w:p>
    <w:p w14:paraId="7AE5AC73" w14:textId="77777777" w:rsidR="003A0E8F" w:rsidRPr="0028011B" w:rsidRDefault="003A0E8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A: prerokovalo </w:t>
      </w:r>
      <w:r w:rsidRPr="0028011B">
        <w:rPr>
          <w:rFonts w:eastAsia="Times New Roman"/>
          <w:sz w:val="22"/>
          <w:szCs w:val="22"/>
        </w:rPr>
        <w:t>návrh programu riadneho zasadnutia OZ</w:t>
      </w:r>
    </w:p>
    <w:p w14:paraId="5815B2E2" w14:textId="77777777" w:rsidR="003A0E8F" w:rsidRPr="0028011B" w:rsidRDefault="003A0E8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</w:t>
      </w:r>
    </w:p>
    <w:p w14:paraId="537C72B9" w14:textId="77777777" w:rsidR="003A0E8F" w:rsidRPr="0028011B" w:rsidRDefault="003A0E8F" w:rsidP="003A0E8F">
      <w:pPr>
        <w:jc w:val="both"/>
        <w:rPr>
          <w:rFonts w:eastAsia="Times New Roman"/>
          <w:b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    B: Schvaľuje  </w:t>
      </w:r>
      <w:r w:rsidRPr="0028011B">
        <w:rPr>
          <w:rFonts w:eastAsia="Times New Roman"/>
          <w:sz w:val="22"/>
          <w:szCs w:val="22"/>
        </w:rPr>
        <w:t xml:space="preserve">Návrh programu riadneho zasadnutia OZ </w:t>
      </w:r>
      <w:r w:rsidR="002E2260" w:rsidRPr="0028011B">
        <w:rPr>
          <w:rFonts w:eastAsia="Times New Roman"/>
          <w:sz w:val="22"/>
          <w:szCs w:val="22"/>
        </w:rPr>
        <w:t xml:space="preserve">konaného </w:t>
      </w:r>
      <w:r w:rsidRPr="0028011B">
        <w:rPr>
          <w:rFonts w:eastAsia="Times New Roman"/>
          <w:sz w:val="22"/>
          <w:szCs w:val="22"/>
        </w:rPr>
        <w:t xml:space="preserve">dňa </w:t>
      </w:r>
      <w:r w:rsidR="00645B29" w:rsidRPr="0028011B">
        <w:rPr>
          <w:rFonts w:eastAsia="Times New Roman"/>
          <w:sz w:val="22"/>
          <w:szCs w:val="22"/>
        </w:rPr>
        <w:t>30</w:t>
      </w:r>
      <w:r w:rsidR="004E7B5D" w:rsidRPr="0028011B">
        <w:rPr>
          <w:rFonts w:eastAsia="Times New Roman"/>
          <w:sz w:val="22"/>
          <w:szCs w:val="22"/>
        </w:rPr>
        <w:t>.</w:t>
      </w:r>
      <w:r w:rsidR="006661E9" w:rsidRPr="0028011B">
        <w:rPr>
          <w:rFonts w:eastAsia="Times New Roman"/>
          <w:sz w:val="22"/>
          <w:szCs w:val="22"/>
        </w:rPr>
        <w:t>0</w:t>
      </w:r>
      <w:r w:rsidR="00645B29" w:rsidRPr="0028011B">
        <w:rPr>
          <w:rFonts w:eastAsia="Times New Roman"/>
          <w:sz w:val="22"/>
          <w:szCs w:val="22"/>
        </w:rPr>
        <w:t>7</w:t>
      </w:r>
      <w:r w:rsidR="004E7B5D" w:rsidRPr="0028011B">
        <w:rPr>
          <w:rFonts w:eastAsia="Times New Roman"/>
          <w:sz w:val="22"/>
          <w:szCs w:val="22"/>
        </w:rPr>
        <w:t>.</w:t>
      </w:r>
      <w:r w:rsidRPr="0028011B">
        <w:rPr>
          <w:rFonts w:eastAsia="Times New Roman"/>
          <w:sz w:val="22"/>
          <w:szCs w:val="22"/>
        </w:rPr>
        <w:t>20</w:t>
      </w:r>
      <w:r w:rsidR="006661E9" w:rsidRPr="0028011B">
        <w:rPr>
          <w:rFonts w:eastAsia="Times New Roman"/>
          <w:sz w:val="22"/>
          <w:szCs w:val="22"/>
        </w:rPr>
        <w:t>20</w:t>
      </w:r>
      <w:r w:rsidRPr="0028011B">
        <w:rPr>
          <w:rFonts w:eastAsia="Times New Roman"/>
          <w:sz w:val="22"/>
          <w:szCs w:val="22"/>
        </w:rPr>
        <w:t xml:space="preserve"> </w:t>
      </w:r>
    </w:p>
    <w:p w14:paraId="684A0F40" w14:textId="77777777" w:rsidR="003A0E8F" w:rsidRPr="0028011B" w:rsidRDefault="003A0E8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7C38079A" w14:textId="77777777" w:rsidR="00A3485F" w:rsidRPr="0028011B" w:rsidRDefault="00A3485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0C889ABB" w14:textId="463600B4" w:rsidR="003A0E8F" w:rsidRPr="0028011B" w:rsidRDefault="003A0E8F" w:rsidP="003A0E8F">
      <w:pPr>
        <w:ind w:left="360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</w:t>
      </w:r>
      <w:r w:rsidR="00DF5309">
        <w:rPr>
          <w:rFonts w:eastAsia="Times New Roman"/>
          <w:sz w:val="22"/>
          <w:szCs w:val="22"/>
        </w:rPr>
        <w:t xml:space="preserve"> </w:t>
      </w:r>
      <w:r w:rsidRPr="0028011B">
        <w:rPr>
          <w:rFonts w:eastAsia="Times New Roman"/>
          <w:sz w:val="22"/>
          <w:szCs w:val="22"/>
        </w:rPr>
        <w:t xml:space="preserve">  Počet všetkých poslancov: 9                        Počet prítomných poslancov:</w:t>
      </w:r>
      <w:r w:rsidR="00DF5309">
        <w:rPr>
          <w:rFonts w:eastAsia="Times New Roman"/>
          <w:sz w:val="22"/>
          <w:szCs w:val="22"/>
        </w:rPr>
        <w:t xml:space="preserve"> 8</w:t>
      </w:r>
    </w:p>
    <w:p w14:paraId="6FA4AE1B" w14:textId="77777777" w:rsidR="003A0E8F" w:rsidRPr="0028011B" w:rsidRDefault="003A0E8F" w:rsidP="003A0E8F">
      <w:pPr>
        <w:ind w:left="360"/>
        <w:jc w:val="both"/>
        <w:rPr>
          <w:rFonts w:eastAsia="Times New Roman"/>
          <w:sz w:val="22"/>
          <w:szCs w:val="22"/>
        </w:rPr>
      </w:pPr>
    </w:p>
    <w:p w14:paraId="1BB8282A" w14:textId="763C8D63" w:rsidR="003A0E8F" w:rsidRPr="0028011B" w:rsidRDefault="003A0E8F" w:rsidP="003A0E8F">
      <w:pPr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      </w:t>
      </w:r>
      <w:r w:rsidR="00DF5309">
        <w:rPr>
          <w:rFonts w:eastAsia="Times New Roman"/>
          <w:sz w:val="22"/>
          <w:szCs w:val="22"/>
        </w:rPr>
        <w:t xml:space="preserve"> </w:t>
      </w:r>
      <w:r w:rsidRPr="0028011B">
        <w:rPr>
          <w:rFonts w:eastAsia="Times New Roman"/>
          <w:sz w:val="22"/>
          <w:szCs w:val="22"/>
        </w:rPr>
        <w:t xml:space="preserve">Za:    </w:t>
      </w:r>
      <w:r w:rsidR="00DF5309">
        <w:rPr>
          <w:rFonts w:eastAsia="Times New Roman"/>
          <w:sz w:val="22"/>
          <w:szCs w:val="22"/>
        </w:rPr>
        <w:t>8</w:t>
      </w:r>
      <w:r w:rsidRPr="0028011B">
        <w:rPr>
          <w:rFonts w:eastAsia="Times New Roman"/>
          <w:sz w:val="22"/>
          <w:szCs w:val="22"/>
        </w:rPr>
        <w:t xml:space="preserve">                                              proti:</w:t>
      </w:r>
      <w:r w:rsidRPr="0028011B">
        <w:rPr>
          <w:rFonts w:eastAsia="Times New Roman"/>
          <w:sz w:val="22"/>
          <w:szCs w:val="22"/>
        </w:rPr>
        <w:tab/>
      </w:r>
      <w:r w:rsidR="00DF5309">
        <w:rPr>
          <w:rFonts w:eastAsia="Times New Roman"/>
          <w:sz w:val="22"/>
          <w:szCs w:val="22"/>
        </w:rPr>
        <w:t>0</w:t>
      </w:r>
      <w:r w:rsidRPr="0028011B">
        <w:rPr>
          <w:rFonts w:eastAsia="Times New Roman"/>
          <w:sz w:val="22"/>
          <w:szCs w:val="22"/>
        </w:rPr>
        <w:tab/>
      </w:r>
      <w:r w:rsidRPr="0028011B">
        <w:rPr>
          <w:rFonts w:eastAsia="Times New Roman"/>
          <w:sz w:val="22"/>
          <w:szCs w:val="22"/>
        </w:rPr>
        <w:tab/>
      </w:r>
      <w:r w:rsidRPr="0028011B">
        <w:rPr>
          <w:rFonts w:eastAsia="Times New Roman"/>
          <w:sz w:val="22"/>
          <w:szCs w:val="22"/>
        </w:rPr>
        <w:tab/>
        <w:t>zdržal sa:</w:t>
      </w:r>
      <w:r w:rsidR="00DF5309">
        <w:rPr>
          <w:rFonts w:eastAsia="Times New Roman"/>
          <w:sz w:val="22"/>
          <w:szCs w:val="22"/>
        </w:rPr>
        <w:t xml:space="preserve"> 0</w:t>
      </w:r>
    </w:p>
    <w:p w14:paraId="02E98B88" w14:textId="77777777" w:rsidR="005A7DC4" w:rsidRPr="0028011B" w:rsidRDefault="005A7DC4" w:rsidP="00A3485F">
      <w:pPr>
        <w:jc w:val="both"/>
        <w:rPr>
          <w:rFonts w:eastAsia="Times New Roman"/>
          <w:sz w:val="22"/>
          <w:szCs w:val="22"/>
        </w:rPr>
      </w:pPr>
    </w:p>
    <w:p w14:paraId="549AA3B1" w14:textId="77777777" w:rsidR="00797036" w:rsidRPr="0028011B" w:rsidRDefault="00797036" w:rsidP="00B234CB">
      <w:pPr>
        <w:ind w:left="567" w:firstLine="153"/>
        <w:jc w:val="both"/>
        <w:rPr>
          <w:rFonts w:eastAsia="Times New Roman"/>
          <w:sz w:val="22"/>
          <w:szCs w:val="22"/>
        </w:rPr>
      </w:pPr>
    </w:p>
    <w:p w14:paraId="4B869B7D" w14:textId="76DA2C74" w:rsidR="00426EC7" w:rsidRPr="0028011B" w:rsidRDefault="007E3D30" w:rsidP="004828C5">
      <w:pPr>
        <w:pStyle w:val="Odsekzoznamu"/>
        <w:numPr>
          <w:ilvl w:val="0"/>
          <w:numId w:val="1"/>
        </w:numPr>
        <w:ind w:left="709" w:hanging="567"/>
        <w:jc w:val="both"/>
        <w:rPr>
          <w:rFonts w:eastAsia="Times New Roman"/>
          <w:b/>
          <w:sz w:val="22"/>
          <w:szCs w:val="22"/>
          <w:u w:val="single"/>
        </w:rPr>
      </w:pPr>
      <w:r w:rsidRPr="0028011B">
        <w:rPr>
          <w:rFonts w:eastAsia="Times New Roman"/>
          <w:b/>
          <w:sz w:val="22"/>
          <w:szCs w:val="22"/>
          <w:u w:val="single"/>
        </w:rPr>
        <w:t xml:space="preserve">Kontrola uznesení </w:t>
      </w:r>
      <w:r w:rsidR="0048116C" w:rsidRPr="0028011B">
        <w:rPr>
          <w:rFonts w:eastAsia="Times New Roman"/>
          <w:b/>
          <w:sz w:val="22"/>
          <w:szCs w:val="22"/>
          <w:u w:val="single"/>
        </w:rPr>
        <w:t>z</w:t>
      </w:r>
      <w:r w:rsidR="002E2260" w:rsidRPr="0028011B">
        <w:rPr>
          <w:rFonts w:eastAsia="Times New Roman"/>
          <w:b/>
          <w:sz w:val="22"/>
          <w:szCs w:val="22"/>
          <w:u w:val="single"/>
        </w:rPr>
        <w:t>o</w:t>
      </w:r>
      <w:r w:rsidR="003A0E8F" w:rsidRPr="0028011B">
        <w:rPr>
          <w:rFonts w:eastAsia="Times New Roman"/>
          <w:b/>
          <w:sz w:val="22"/>
          <w:szCs w:val="22"/>
          <w:u w:val="single"/>
        </w:rPr>
        <w:t xml:space="preserve"> zasadania</w:t>
      </w:r>
      <w:r w:rsidR="0048116C" w:rsidRPr="0028011B">
        <w:rPr>
          <w:rFonts w:eastAsia="Times New Roman"/>
          <w:b/>
          <w:sz w:val="22"/>
          <w:szCs w:val="22"/>
          <w:u w:val="single"/>
        </w:rPr>
        <w:t xml:space="preserve"> OZ </w:t>
      </w:r>
      <w:r w:rsidR="005D3F1A" w:rsidRPr="0028011B">
        <w:rPr>
          <w:rFonts w:eastAsia="Times New Roman"/>
          <w:b/>
          <w:sz w:val="22"/>
          <w:szCs w:val="22"/>
          <w:u w:val="single"/>
        </w:rPr>
        <w:t xml:space="preserve">konaného </w:t>
      </w:r>
      <w:r w:rsidR="0048116C" w:rsidRPr="0028011B">
        <w:rPr>
          <w:rFonts w:eastAsia="Times New Roman"/>
          <w:b/>
          <w:sz w:val="22"/>
          <w:szCs w:val="22"/>
          <w:u w:val="single"/>
        </w:rPr>
        <w:t xml:space="preserve">dňa </w:t>
      </w:r>
      <w:r w:rsidR="00DF5309">
        <w:rPr>
          <w:rFonts w:eastAsia="Times New Roman"/>
          <w:b/>
          <w:sz w:val="22"/>
          <w:szCs w:val="22"/>
          <w:u w:val="single"/>
        </w:rPr>
        <w:t>26</w:t>
      </w:r>
      <w:r w:rsidR="004E7B5D" w:rsidRPr="0028011B">
        <w:rPr>
          <w:rFonts w:eastAsia="Times New Roman"/>
          <w:b/>
          <w:sz w:val="22"/>
          <w:szCs w:val="22"/>
          <w:u w:val="single"/>
        </w:rPr>
        <w:t>.</w:t>
      </w:r>
      <w:r w:rsidR="007F409C" w:rsidRPr="0028011B">
        <w:rPr>
          <w:rFonts w:eastAsia="Times New Roman"/>
          <w:b/>
          <w:sz w:val="22"/>
          <w:szCs w:val="22"/>
          <w:u w:val="single"/>
        </w:rPr>
        <w:t>0</w:t>
      </w:r>
      <w:r w:rsidR="00DF5309">
        <w:rPr>
          <w:rFonts w:eastAsia="Times New Roman"/>
          <w:b/>
          <w:sz w:val="22"/>
          <w:szCs w:val="22"/>
          <w:u w:val="single"/>
        </w:rPr>
        <w:t>5</w:t>
      </w:r>
      <w:r w:rsidR="004E7B5D" w:rsidRPr="0028011B">
        <w:rPr>
          <w:rFonts w:eastAsia="Times New Roman"/>
          <w:b/>
          <w:sz w:val="22"/>
          <w:szCs w:val="22"/>
          <w:u w:val="single"/>
        </w:rPr>
        <w:t>.</w:t>
      </w:r>
      <w:r w:rsidR="00080621" w:rsidRPr="0028011B">
        <w:rPr>
          <w:rFonts w:eastAsia="Times New Roman"/>
          <w:b/>
          <w:sz w:val="22"/>
          <w:szCs w:val="22"/>
          <w:u w:val="single"/>
        </w:rPr>
        <w:t xml:space="preserve"> </w:t>
      </w:r>
      <w:r w:rsidR="008014A9" w:rsidRPr="0028011B">
        <w:rPr>
          <w:rFonts w:eastAsia="Times New Roman"/>
          <w:b/>
          <w:sz w:val="22"/>
          <w:szCs w:val="22"/>
          <w:u w:val="single"/>
        </w:rPr>
        <w:t>20</w:t>
      </w:r>
      <w:r w:rsidR="007F409C" w:rsidRPr="0028011B">
        <w:rPr>
          <w:rFonts w:eastAsia="Times New Roman"/>
          <w:b/>
          <w:sz w:val="22"/>
          <w:szCs w:val="22"/>
          <w:u w:val="single"/>
        </w:rPr>
        <w:t>20</w:t>
      </w:r>
      <w:r w:rsidR="00D40634" w:rsidRPr="0028011B">
        <w:rPr>
          <w:rFonts w:eastAsia="Times New Roman"/>
          <w:b/>
          <w:sz w:val="22"/>
          <w:szCs w:val="22"/>
          <w:u w:val="single"/>
        </w:rPr>
        <w:t xml:space="preserve"> </w:t>
      </w:r>
      <w:r w:rsidR="00AF3369" w:rsidRPr="0028011B">
        <w:rPr>
          <w:rFonts w:eastAsia="Times New Roman"/>
          <w:b/>
          <w:sz w:val="22"/>
          <w:szCs w:val="22"/>
          <w:u w:val="single"/>
        </w:rPr>
        <w:t xml:space="preserve"> </w:t>
      </w:r>
    </w:p>
    <w:p w14:paraId="0607E142" w14:textId="77777777" w:rsidR="00D95ACC" w:rsidRPr="0028011B" w:rsidRDefault="00D95ACC" w:rsidP="00B234CB">
      <w:pPr>
        <w:pStyle w:val="Odsekzoznamu"/>
        <w:ind w:left="709" w:firstLine="153"/>
        <w:jc w:val="both"/>
        <w:rPr>
          <w:rFonts w:eastAsia="Times New Roman"/>
          <w:sz w:val="22"/>
          <w:szCs w:val="22"/>
        </w:rPr>
      </w:pPr>
    </w:p>
    <w:p w14:paraId="77594218" w14:textId="77777777" w:rsidR="00F5378A" w:rsidRPr="0028011B" w:rsidRDefault="00186F5B" w:rsidP="00C43279">
      <w:pPr>
        <w:widowControl w:val="0"/>
        <w:suppressAutoHyphens/>
        <w:ind w:left="709" w:hanging="709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    </w:t>
      </w:r>
      <w:r w:rsidR="00645B29" w:rsidRPr="0028011B">
        <w:rPr>
          <w:rFonts w:eastAsia="Times New Roman"/>
          <w:b/>
          <w:sz w:val="22"/>
          <w:szCs w:val="22"/>
        </w:rPr>
        <w:t>12</w:t>
      </w:r>
      <w:r w:rsidR="003428D2" w:rsidRPr="0028011B">
        <w:rPr>
          <w:rFonts w:eastAsia="Times New Roman"/>
          <w:b/>
          <w:sz w:val="22"/>
          <w:szCs w:val="22"/>
        </w:rPr>
        <w:t>/</w:t>
      </w:r>
      <w:r w:rsidR="00080621" w:rsidRPr="0028011B">
        <w:rPr>
          <w:rFonts w:eastAsia="Times New Roman"/>
          <w:b/>
          <w:sz w:val="22"/>
          <w:szCs w:val="22"/>
        </w:rPr>
        <w:t>20</w:t>
      </w:r>
      <w:r w:rsidR="00502D93" w:rsidRPr="0028011B">
        <w:rPr>
          <w:rFonts w:eastAsia="Times New Roman"/>
          <w:b/>
          <w:sz w:val="22"/>
          <w:szCs w:val="22"/>
        </w:rPr>
        <w:t>20</w:t>
      </w:r>
      <w:r w:rsidR="008D2E84" w:rsidRPr="0028011B">
        <w:rPr>
          <w:rFonts w:eastAsia="Times New Roman"/>
          <w:sz w:val="22"/>
          <w:szCs w:val="22"/>
        </w:rPr>
        <w:t xml:space="preserve"> – OZ </w:t>
      </w:r>
      <w:r w:rsidR="003456DA" w:rsidRPr="0028011B">
        <w:rPr>
          <w:rFonts w:eastAsia="Times New Roman"/>
          <w:sz w:val="22"/>
          <w:szCs w:val="22"/>
        </w:rPr>
        <w:t xml:space="preserve">schválilo </w:t>
      </w:r>
      <w:r w:rsidR="00502D93" w:rsidRPr="0028011B">
        <w:rPr>
          <w:rFonts w:eastAsia="Times New Roman"/>
          <w:sz w:val="22"/>
          <w:szCs w:val="22"/>
        </w:rPr>
        <w:t>náj</w:t>
      </w:r>
      <w:r w:rsidR="00645B29" w:rsidRPr="0028011B">
        <w:rPr>
          <w:rFonts w:eastAsia="Times New Roman"/>
          <w:sz w:val="22"/>
          <w:szCs w:val="22"/>
        </w:rPr>
        <w:t>omníkov obecných</w:t>
      </w:r>
      <w:r w:rsidR="00502D93" w:rsidRPr="0028011B">
        <w:rPr>
          <w:rFonts w:eastAsia="Times New Roman"/>
          <w:sz w:val="22"/>
          <w:szCs w:val="22"/>
        </w:rPr>
        <w:t xml:space="preserve"> bytov</w:t>
      </w:r>
      <w:r w:rsidR="00645B29" w:rsidRPr="0028011B">
        <w:rPr>
          <w:rFonts w:eastAsia="Times New Roman"/>
          <w:sz w:val="22"/>
          <w:szCs w:val="22"/>
        </w:rPr>
        <w:t xml:space="preserve">, </w:t>
      </w:r>
      <w:proofErr w:type="spellStart"/>
      <w:r w:rsidR="00645B29" w:rsidRPr="0028011B">
        <w:rPr>
          <w:rFonts w:eastAsia="Times New Roman"/>
          <w:sz w:val="22"/>
          <w:szCs w:val="22"/>
        </w:rPr>
        <w:t>Sokolová</w:t>
      </w:r>
      <w:proofErr w:type="spellEnd"/>
      <w:r w:rsidR="00645B29" w:rsidRPr="0028011B">
        <w:rPr>
          <w:rFonts w:eastAsia="Times New Roman"/>
          <w:sz w:val="22"/>
          <w:szCs w:val="22"/>
        </w:rPr>
        <w:t xml:space="preserve">, </w:t>
      </w:r>
      <w:proofErr w:type="spellStart"/>
      <w:r w:rsidR="00645B29" w:rsidRPr="0028011B">
        <w:rPr>
          <w:rFonts w:eastAsia="Times New Roman"/>
          <w:sz w:val="22"/>
          <w:szCs w:val="22"/>
        </w:rPr>
        <w:t>Kothajová</w:t>
      </w:r>
      <w:proofErr w:type="spellEnd"/>
      <w:r w:rsidR="00645B29" w:rsidRPr="0028011B">
        <w:rPr>
          <w:rFonts w:eastAsia="Times New Roman"/>
          <w:sz w:val="22"/>
          <w:szCs w:val="22"/>
        </w:rPr>
        <w:t xml:space="preserve">, </w:t>
      </w:r>
      <w:proofErr w:type="spellStart"/>
      <w:r w:rsidR="00645B29" w:rsidRPr="0028011B">
        <w:rPr>
          <w:rFonts w:eastAsia="Times New Roman"/>
          <w:sz w:val="22"/>
          <w:szCs w:val="22"/>
        </w:rPr>
        <w:t>Butašová</w:t>
      </w:r>
      <w:proofErr w:type="spellEnd"/>
      <w:r w:rsidR="00645B29" w:rsidRPr="0028011B">
        <w:rPr>
          <w:rFonts w:eastAsia="Times New Roman"/>
          <w:sz w:val="22"/>
          <w:szCs w:val="22"/>
        </w:rPr>
        <w:t xml:space="preserve"> a </w:t>
      </w:r>
      <w:proofErr w:type="spellStart"/>
      <w:r w:rsidR="00645B29" w:rsidRPr="0028011B">
        <w:rPr>
          <w:rFonts w:eastAsia="Times New Roman"/>
          <w:sz w:val="22"/>
          <w:szCs w:val="22"/>
        </w:rPr>
        <w:t>Vachajová</w:t>
      </w:r>
      <w:proofErr w:type="spellEnd"/>
      <w:r w:rsidR="00645B29" w:rsidRPr="0028011B">
        <w:rPr>
          <w:rFonts w:eastAsia="Times New Roman"/>
          <w:sz w:val="22"/>
          <w:szCs w:val="22"/>
        </w:rPr>
        <w:t xml:space="preserve"> – </w:t>
      </w:r>
      <w:r w:rsidR="00F5378A" w:rsidRPr="0028011B">
        <w:rPr>
          <w:rFonts w:eastAsia="Times New Roman"/>
          <w:sz w:val="22"/>
          <w:szCs w:val="22"/>
        </w:rPr>
        <w:t xml:space="preserve"> </w:t>
      </w:r>
    </w:p>
    <w:p w14:paraId="36497780" w14:textId="2AE8689C" w:rsidR="00892264" w:rsidRPr="0028011B" w:rsidRDefault="00F5378A" w:rsidP="00C43279">
      <w:pPr>
        <w:widowControl w:val="0"/>
        <w:suppressAutoHyphens/>
        <w:ind w:left="709" w:hanging="709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                     </w:t>
      </w:r>
      <w:r w:rsidR="00645B29" w:rsidRPr="0028011B">
        <w:rPr>
          <w:rFonts w:eastAsia="Times New Roman"/>
          <w:sz w:val="22"/>
          <w:szCs w:val="22"/>
        </w:rPr>
        <w:t>boli podpísané nájomné zmluvy a byty odovzdané do užívania.</w:t>
      </w:r>
    </w:p>
    <w:p w14:paraId="3B7A28D1" w14:textId="77777777" w:rsidR="00C43279" w:rsidRPr="0028011B" w:rsidRDefault="009D684C" w:rsidP="009D684C">
      <w:pPr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    </w:t>
      </w:r>
      <w:r w:rsidR="00645B29" w:rsidRPr="0028011B">
        <w:rPr>
          <w:rFonts w:eastAsia="Times New Roman"/>
          <w:b/>
          <w:sz w:val="22"/>
          <w:szCs w:val="22"/>
        </w:rPr>
        <w:t>13</w:t>
      </w:r>
      <w:r w:rsidR="00892264" w:rsidRPr="0028011B">
        <w:rPr>
          <w:rFonts w:eastAsia="Times New Roman"/>
          <w:b/>
          <w:sz w:val="22"/>
          <w:szCs w:val="22"/>
        </w:rPr>
        <w:t>/20</w:t>
      </w:r>
      <w:r w:rsidR="00502D93" w:rsidRPr="0028011B">
        <w:rPr>
          <w:rFonts w:eastAsia="Times New Roman"/>
          <w:b/>
          <w:sz w:val="22"/>
          <w:szCs w:val="22"/>
        </w:rPr>
        <w:t>20</w:t>
      </w:r>
      <w:r w:rsidR="00892264" w:rsidRPr="0028011B">
        <w:rPr>
          <w:rFonts w:eastAsia="Times New Roman"/>
          <w:sz w:val="22"/>
          <w:szCs w:val="22"/>
        </w:rPr>
        <w:t xml:space="preserve"> –</w:t>
      </w:r>
      <w:r w:rsidR="00F5378A" w:rsidRPr="0028011B">
        <w:rPr>
          <w:rFonts w:eastAsia="Times New Roman"/>
          <w:sz w:val="22"/>
          <w:szCs w:val="22"/>
        </w:rPr>
        <w:t xml:space="preserve"> </w:t>
      </w:r>
      <w:r w:rsidR="00892264" w:rsidRPr="0028011B">
        <w:rPr>
          <w:rFonts w:eastAsia="Times New Roman"/>
          <w:sz w:val="22"/>
          <w:szCs w:val="22"/>
        </w:rPr>
        <w:t xml:space="preserve">OZ </w:t>
      </w:r>
      <w:r w:rsidR="005154FE" w:rsidRPr="0028011B">
        <w:rPr>
          <w:rFonts w:eastAsia="Times New Roman"/>
          <w:sz w:val="22"/>
          <w:szCs w:val="22"/>
        </w:rPr>
        <w:t xml:space="preserve">schválilo </w:t>
      </w:r>
      <w:r w:rsidR="00645B29" w:rsidRPr="0028011B">
        <w:rPr>
          <w:rFonts w:eastAsia="Times New Roman"/>
          <w:sz w:val="22"/>
          <w:szCs w:val="22"/>
        </w:rPr>
        <w:t>Záverečný účet obce za rok 2019.</w:t>
      </w:r>
      <w:r w:rsidR="00C43279" w:rsidRPr="0028011B">
        <w:rPr>
          <w:rFonts w:eastAsia="Times New Roman"/>
          <w:sz w:val="22"/>
          <w:szCs w:val="22"/>
        </w:rPr>
        <w:t xml:space="preserve">  </w:t>
      </w:r>
    </w:p>
    <w:p w14:paraId="587CA00F" w14:textId="77777777" w:rsidR="00F52C3A" w:rsidRPr="0028011B" w:rsidRDefault="009D684C" w:rsidP="00186F5B">
      <w:pPr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lastRenderedPageBreak/>
        <w:t xml:space="preserve">      </w:t>
      </w:r>
      <w:r w:rsidR="00186F5B" w:rsidRPr="0028011B">
        <w:rPr>
          <w:rFonts w:eastAsia="Times New Roman"/>
          <w:b/>
          <w:sz w:val="22"/>
          <w:szCs w:val="22"/>
        </w:rPr>
        <w:t xml:space="preserve">     </w:t>
      </w:r>
      <w:r w:rsidR="00645B29" w:rsidRPr="0028011B">
        <w:rPr>
          <w:rFonts w:eastAsia="Times New Roman"/>
          <w:b/>
          <w:sz w:val="22"/>
          <w:szCs w:val="22"/>
        </w:rPr>
        <w:t>14</w:t>
      </w:r>
      <w:r w:rsidR="00892264" w:rsidRPr="0028011B">
        <w:rPr>
          <w:rFonts w:eastAsia="Times New Roman"/>
          <w:b/>
          <w:sz w:val="22"/>
          <w:szCs w:val="22"/>
        </w:rPr>
        <w:t>/20</w:t>
      </w:r>
      <w:r w:rsidR="00502D93" w:rsidRPr="0028011B">
        <w:rPr>
          <w:rFonts w:eastAsia="Times New Roman"/>
          <w:b/>
          <w:sz w:val="22"/>
          <w:szCs w:val="22"/>
        </w:rPr>
        <w:t>20</w:t>
      </w:r>
      <w:r w:rsidR="00892264" w:rsidRPr="0028011B">
        <w:rPr>
          <w:rFonts w:eastAsia="Times New Roman"/>
          <w:sz w:val="22"/>
          <w:szCs w:val="22"/>
        </w:rPr>
        <w:t xml:space="preserve"> – OZ </w:t>
      </w:r>
      <w:r w:rsidR="005154FE" w:rsidRPr="0028011B">
        <w:rPr>
          <w:rFonts w:eastAsia="Times New Roman"/>
          <w:sz w:val="22"/>
          <w:szCs w:val="22"/>
        </w:rPr>
        <w:t xml:space="preserve">schválilo </w:t>
      </w:r>
      <w:r w:rsidR="00645B29" w:rsidRPr="0028011B">
        <w:rPr>
          <w:rFonts w:eastAsia="Times New Roman"/>
          <w:sz w:val="22"/>
          <w:szCs w:val="22"/>
        </w:rPr>
        <w:t>poskytnutie finančnej dotácie pre DSS pre dospelých a Školu v prírode.</w:t>
      </w:r>
      <w:r w:rsidR="00F52C3A" w:rsidRPr="0028011B">
        <w:rPr>
          <w:rFonts w:eastAsia="Times New Roman"/>
          <w:sz w:val="22"/>
          <w:szCs w:val="22"/>
        </w:rPr>
        <w:t xml:space="preserve"> Boli </w:t>
      </w:r>
    </w:p>
    <w:p w14:paraId="401539E3" w14:textId="77777777" w:rsidR="004B71D6" w:rsidRPr="0028011B" w:rsidRDefault="00F52C3A" w:rsidP="00186F5B">
      <w:pPr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                        podpísané zmluvy o poskytnutí dotácie.</w:t>
      </w:r>
      <w:r w:rsidR="005154FE" w:rsidRPr="0028011B">
        <w:rPr>
          <w:rFonts w:eastAsia="Times New Roman"/>
          <w:sz w:val="22"/>
          <w:szCs w:val="22"/>
        </w:rPr>
        <w:t xml:space="preserve">  </w:t>
      </w:r>
    </w:p>
    <w:p w14:paraId="095A9C86" w14:textId="77777777" w:rsidR="00F52C3A" w:rsidRPr="0028011B" w:rsidRDefault="00A3483C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</w:t>
      </w:r>
      <w:r w:rsidR="005154FE" w:rsidRPr="0028011B">
        <w:rPr>
          <w:rFonts w:eastAsia="Times New Roman"/>
          <w:b/>
          <w:sz w:val="22"/>
          <w:szCs w:val="22"/>
        </w:rPr>
        <w:t xml:space="preserve"> </w:t>
      </w:r>
      <w:r w:rsidR="00F52C3A" w:rsidRPr="0028011B">
        <w:rPr>
          <w:rFonts w:eastAsia="Times New Roman"/>
          <w:b/>
          <w:sz w:val="22"/>
          <w:szCs w:val="22"/>
        </w:rPr>
        <w:t>15</w:t>
      </w:r>
      <w:r w:rsidR="005154FE" w:rsidRPr="0028011B">
        <w:rPr>
          <w:rFonts w:eastAsia="Times New Roman"/>
          <w:b/>
          <w:sz w:val="22"/>
          <w:szCs w:val="22"/>
        </w:rPr>
        <w:t>/</w:t>
      </w:r>
      <w:r w:rsidR="00892264" w:rsidRPr="0028011B">
        <w:rPr>
          <w:rFonts w:eastAsia="Times New Roman"/>
          <w:b/>
          <w:sz w:val="22"/>
          <w:szCs w:val="22"/>
        </w:rPr>
        <w:t>20</w:t>
      </w:r>
      <w:r w:rsidR="00502D93" w:rsidRPr="0028011B">
        <w:rPr>
          <w:rFonts w:eastAsia="Times New Roman"/>
          <w:b/>
          <w:sz w:val="22"/>
          <w:szCs w:val="22"/>
        </w:rPr>
        <w:t>20</w:t>
      </w:r>
      <w:r w:rsidR="00892264" w:rsidRPr="0028011B">
        <w:rPr>
          <w:rFonts w:eastAsia="Times New Roman"/>
          <w:sz w:val="22"/>
          <w:szCs w:val="22"/>
        </w:rPr>
        <w:t xml:space="preserve"> – OZ schválilo</w:t>
      </w:r>
      <w:r w:rsidR="00CB09CD" w:rsidRPr="0028011B">
        <w:rPr>
          <w:rFonts w:eastAsia="Times New Roman"/>
          <w:sz w:val="22"/>
          <w:szCs w:val="22"/>
        </w:rPr>
        <w:t xml:space="preserve"> </w:t>
      </w:r>
      <w:r w:rsidR="00F52C3A" w:rsidRPr="0028011B">
        <w:rPr>
          <w:rFonts w:eastAsia="Times New Roman"/>
          <w:sz w:val="22"/>
          <w:szCs w:val="22"/>
        </w:rPr>
        <w:t xml:space="preserve">uzavretie Zmluvy o spolupráci pri investičných projektoch, IBV Slnečný  </w:t>
      </w:r>
    </w:p>
    <w:p w14:paraId="74337919" w14:textId="77777777" w:rsidR="00CB09CD" w:rsidRPr="0028011B" w:rsidRDefault="00F52C3A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            </w:t>
      </w:r>
      <w:r w:rsidRPr="0028011B">
        <w:rPr>
          <w:rFonts w:eastAsia="Times New Roman"/>
          <w:sz w:val="22"/>
          <w:szCs w:val="22"/>
        </w:rPr>
        <w:t>dvor a Križovatka a cesta za poštou – prebieha príprava zmlúv.</w:t>
      </w:r>
    </w:p>
    <w:p w14:paraId="75B9ABAA" w14:textId="77777777" w:rsidR="00F52C3A" w:rsidRPr="0028011B" w:rsidRDefault="004B71D6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b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</w:t>
      </w:r>
      <w:r w:rsidR="00F52C3A" w:rsidRPr="0028011B">
        <w:rPr>
          <w:rFonts w:eastAsia="Times New Roman"/>
          <w:b/>
          <w:sz w:val="22"/>
          <w:szCs w:val="22"/>
        </w:rPr>
        <w:t>16</w:t>
      </w:r>
      <w:r w:rsidR="006D703E" w:rsidRPr="0028011B">
        <w:rPr>
          <w:rFonts w:eastAsia="Times New Roman"/>
          <w:b/>
          <w:sz w:val="22"/>
          <w:szCs w:val="22"/>
        </w:rPr>
        <w:t>/20</w:t>
      </w:r>
      <w:r w:rsidR="009137D2" w:rsidRPr="0028011B">
        <w:rPr>
          <w:rFonts w:eastAsia="Times New Roman"/>
          <w:b/>
          <w:sz w:val="22"/>
          <w:szCs w:val="22"/>
        </w:rPr>
        <w:t>20</w:t>
      </w:r>
      <w:r w:rsidR="006D703E" w:rsidRPr="0028011B">
        <w:rPr>
          <w:rFonts w:eastAsia="Times New Roman"/>
          <w:sz w:val="22"/>
          <w:szCs w:val="22"/>
        </w:rPr>
        <w:t xml:space="preserve"> – OZ </w:t>
      </w:r>
      <w:r w:rsidR="007F1BFE" w:rsidRPr="0028011B">
        <w:rPr>
          <w:rFonts w:eastAsia="Times New Roman"/>
          <w:sz w:val="22"/>
          <w:szCs w:val="22"/>
        </w:rPr>
        <w:t xml:space="preserve">schválilo </w:t>
      </w:r>
      <w:r w:rsidR="00F52C3A" w:rsidRPr="0028011B">
        <w:rPr>
          <w:rFonts w:eastAsia="Times New Roman"/>
          <w:sz w:val="22"/>
          <w:szCs w:val="22"/>
        </w:rPr>
        <w:t>zmenu rozpočtu č.2/2020 – zmeny boli vykonané</w:t>
      </w:r>
      <w:r w:rsidR="00F5378A" w:rsidRPr="0028011B">
        <w:rPr>
          <w:rFonts w:eastAsia="Times New Roman"/>
          <w:sz w:val="22"/>
          <w:szCs w:val="22"/>
        </w:rPr>
        <w:t xml:space="preserve"> </w:t>
      </w:r>
      <w:r w:rsidR="00F52C3A" w:rsidRPr="0028011B">
        <w:rPr>
          <w:rFonts w:eastAsia="Times New Roman"/>
          <w:sz w:val="22"/>
          <w:szCs w:val="22"/>
        </w:rPr>
        <w:t>v účtovnej evidencii.</w:t>
      </w:r>
      <w:r w:rsidR="006D703E" w:rsidRPr="0028011B">
        <w:rPr>
          <w:rFonts w:eastAsia="Times New Roman"/>
          <w:b/>
          <w:sz w:val="22"/>
          <w:szCs w:val="22"/>
        </w:rPr>
        <w:t xml:space="preserve"> </w:t>
      </w:r>
      <w:r w:rsidR="00F52C3A" w:rsidRPr="0028011B">
        <w:rPr>
          <w:rFonts w:eastAsia="Times New Roman"/>
          <w:b/>
          <w:sz w:val="22"/>
          <w:szCs w:val="22"/>
        </w:rPr>
        <w:t xml:space="preserve"> </w:t>
      </w:r>
    </w:p>
    <w:p w14:paraId="6EFB9510" w14:textId="77777777" w:rsidR="00F5378A" w:rsidRPr="0028011B" w:rsidRDefault="00F52C3A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17</w:t>
      </w:r>
      <w:r w:rsidR="006D703E" w:rsidRPr="0028011B">
        <w:rPr>
          <w:rFonts w:eastAsia="Times New Roman"/>
          <w:b/>
          <w:sz w:val="22"/>
          <w:szCs w:val="22"/>
        </w:rPr>
        <w:t>/20</w:t>
      </w:r>
      <w:r w:rsidR="009137D2" w:rsidRPr="0028011B">
        <w:rPr>
          <w:rFonts w:eastAsia="Times New Roman"/>
          <w:b/>
          <w:sz w:val="22"/>
          <w:szCs w:val="22"/>
        </w:rPr>
        <w:t>20</w:t>
      </w:r>
      <w:r w:rsidR="006D703E" w:rsidRPr="0028011B">
        <w:rPr>
          <w:rFonts w:eastAsia="Times New Roman"/>
          <w:b/>
          <w:sz w:val="22"/>
          <w:szCs w:val="22"/>
        </w:rPr>
        <w:t xml:space="preserve"> </w:t>
      </w:r>
      <w:r w:rsidR="00431337" w:rsidRPr="0028011B">
        <w:rPr>
          <w:rFonts w:eastAsia="Times New Roman"/>
          <w:sz w:val="22"/>
          <w:szCs w:val="22"/>
        </w:rPr>
        <w:t>–</w:t>
      </w:r>
      <w:r w:rsidR="006D703E" w:rsidRPr="0028011B">
        <w:rPr>
          <w:rFonts w:eastAsia="Times New Roman"/>
          <w:sz w:val="22"/>
          <w:szCs w:val="22"/>
        </w:rPr>
        <w:t xml:space="preserve"> </w:t>
      </w:r>
      <w:r w:rsidR="00431337" w:rsidRPr="0028011B">
        <w:rPr>
          <w:rFonts w:eastAsia="Times New Roman"/>
          <w:sz w:val="22"/>
          <w:szCs w:val="22"/>
        </w:rPr>
        <w:t xml:space="preserve">OZ </w:t>
      </w:r>
      <w:r w:rsidR="007F1BFE" w:rsidRPr="0028011B">
        <w:rPr>
          <w:rFonts w:eastAsia="Times New Roman"/>
          <w:sz w:val="22"/>
          <w:szCs w:val="22"/>
        </w:rPr>
        <w:t>schválilo</w:t>
      </w:r>
      <w:r w:rsidR="009137D2" w:rsidRPr="0028011B">
        <w:rPr>
          <w:rFonts w:eastAsia="Times New Roman"/>
          <w:sz w:val="22"/>
          <w:szCs w:val="22"/>
        </w:rPr>
        <w:t xml:space="preserve"> zmenu </w:t>
      </w:r>
      <w:r w:rsidRPr="0028011B">
        <w:rPr>
          <w:rFonts w:eastAsia="Times New Roman"/>
          <w:sz w:val="22"/>
          <w:szCs w:val="22"/>
        </w:rPr>
        <w:t>uznesenia č. 63/2019</w:t>
      </w:r>
      <w:r w:rsidR="00F5378A" w:rsidRPr="0028011B">
        <w:rPr>
          <w:rFonts w:eastAsia="Times New Roman"/>
          <w:sz w:val="22"/>
          <w:szCs w:val="22"/>
        </w:rPr>
        <w:t xml:space="preserve"> o predaji hasičského auta. Auto bolo predané  </w:t>
      </w:r>
    </w:p>
    <w:p w14:paraId="44926DD7" w14:textId="77777777" w:rsidR="007F1BFE" w:rsidRPr="0028011B" w:rsidRDefault="00F5378A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            </w:t>
      </w:r>
      <w:r w:rsidRPr="0028011B">
        <w:rPr>
          <w:rFonts w:eastAsia="Times New Roman"/>
          <w:sz w:val="22"/>
          <w:szCs w:val="22"/>
        </w:rPr>
        <w:t>a odhlásené v evidencii vozidiel na ODI Senica.</w:t>
      </w:r>
      <w:r w:rsidR="007F1BFE" w:rsidRPr="0028011B">
        <w:rPr>
          <w:rFonts w:eastAsia="Times New Roman"/>
          <w:sz w:val="22"/>
          <w:szCs w:val="22"/>
        </w:rPr>
        <w:t xml:space="preserve"> </w:t>
      </w:r>
    </w:p>
    <w:p w14:paraId="408CA1A7" w14:textId="77777777" w:rsidR="00F5378A" w:rsidRPr="0028011B" w:rsidRDefault="00431337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</w:t>
      </w:r>
      <w:r w:rsidR="00F5378A" w:rsidRPr="0028011B">
        <w:rPr>
          <w:rFonts w:eastAsia="Times New Roman"/>
          <w:b/>
          <w:sz w:val="22"/>
          <w:szCs w:val="22"/>
        </w:rPr>
        <w:t>18</w:t>
      </w:r>
      <w:r w:rsidRPr="0028011B">
        <w:rPr>
          <w:rFonts w:eastAsia="Times New Roman"/>
          <w:b/>
          <w:sz w:val="22"/>
          <w:szCs w:val="22"/>
        </w:rPr>
        <w:t>/20</w:t>
      </w:r>
      <w:r w:rsidR="009137D2" w:rsidRPr="0028011B">
        <w:rPr>
          <w:rFonts w:eastAsia="Times New Roman"/>
          <w:b/>
          <w:sz w:val="22"/>
          <w:szCs w:val="22"/>
        </w:rPr>
        <w:t>20</w:t>
      </w:r>
      <w:r w:rsidRPr="0028011B">
        <w:rPr>
          <w:rFonts w:eastAsia="Times New Roman"/>
          <w:b/>
          <w:sz w:val="22"/>
          <w:szCs w:val="22"/>
        </w:rPr>
        <w:t xml:space="preserve"> </w:t>
      </w:r>
      <w:r w:rsidRPr="0028011B">
        <w:rPr>
          <w:rFonts w:eastAsia="Times New Roman"/>
          <w:sz w:val="22"/>
          <w:szCs w:val="22"/>
        </w:rPr>
        <w:t xml:space="preserve">– OZ schválilo </w:t>
      </w:r>
      <w:r w:rsidR="00F5378A" w:rsidRPr="0028011B">
        <w:rPr>
          <w:rFonts w:eastAsia="Times New Roman"/>
          <w:sz w:val="22"/>
          <w:szCs w:val="22"/>
        </w:rPr>
        <w:t xml:space="preserve">zmenu uznesenia č. 9/2020 o prevode majetku obce. Bola uzavretá Zmluva  </w:t>
      </w:r>
    </w:p>
    <w:p w14:paraId="6E22679F" w14:textId="77777777" w:rsidR="00F5378A" w:rsidRPr="0028011B" w:rsidRDefault="00F5378A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            </w:t>
      </w:r>
      <w:r w:rsidRPr="0028011B">
        <w:rPr>
          <w:rFonts w:eastAsia="Times New Roman"/>
          <w:sz w:val="22"/>
          <w:szCs w:val="22"/>
        </w:rPr>
        <w:t>o prevode a odovzdaná splašková tlaková kanalizácia, časť Sekule na Obec Sekule.</w:t>
      </w:r>
    </w:p>
    <w:p w14:paraId="38EE2471" w14:textId="77777777" w:rsidR="00431337" w:rsidRPr="0028011B" w:rsidRDefault="009137D2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</w:t>
      </w:r>
    </w:p>
    <w:p w14:paraId="22F8C943" w14:textId="77777777" w:rsidR="00431337" w:rsidRPr="0028011B" w:rsidRDefault="00431337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</w:p>
    <w:p w14:paraId="3D4DCA62" w14:textId="77777777" w:rsidR="00B30263" w:rsidRPr="0028011B" w:rsidRDefault="00B30263" w:rsidP="00B30263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28011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F5378A" w:rsidRPr="0028011B">
        <w:rPr>
          <w:rFonts w:eastAsia="Times New Roman"/>
          <w:b/>
          <w:sz w:val="22"/>
          <w:szCs w:val="22"/>
          <w:u w:val="single"/>
        </w:rPr>
        <w:t>20</w:t>
      </w:r>
      <w:r w:rsidRPr="0028011B">
        <w:rPr>
          <w:rFonts w:eastAsia="Times New Roman"/>
          <w:b/>
          <w:sz w:val="22"/>
          <w:szCs w:val="22"/>
          <w:u w:val="single"/>
        </w:rPr>
        <w:t>/20</w:t>
      </w:r>
      <w:r w:rsidR="005F45A2" w:rsidRPr="0028011B">
        <w:rPr>
          <w:rFonts w:eastAsia="Times New Roman"/>
          <w:b/>
          <w:sz w:val="22"/>
          <w:szCs w:val="22"/>
          <w:u w:val="single"/>
        </w:rPr>
        <w:t>20</w:t>
      </w:r>
    </w:p>
    <w:p w14:paraId="6C59F089" w14:textId="77777777" w:rsidR="00B30263" w:rsidRPr="0028011B" w:rsidRDefault="00B30263" w:rsidP="00B30263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516D96EE" w14:textId="77777777" w:rsidR="00B30263" w:rsidRPr="0028011B" w:rsidRDefault="00B30263" w:rsidP="00B30263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>Obecné zastupiteľstvo v</w:t>
      </w:r>
      <w:r w:rsidR="002B71B5" w:rsidRPr="0028011B">
        <w:rPr>
          <w:rFonts w:eastAsia="Times New Roman"/>
          <w:sz w:val="22"/>
          <w:szCs w:val="22"/>
        </w:rPr>
        <w:t> </w:t>
      </w:r>
      <w:r w:rsidRPr="0028011B">
        <w:rPr>
          <w:rFonts w:eastAsia="Times New Roman"/>
          <w:sz w:val="22"/>
          <w:szCs w:val="22"/>
        </w:rPr>
        <w:t>Moravskom</w:t>
      </w:r>
      <w:r w:rsidR="002B71B5" w:rsidRPr="0028011B">
        <w:rPr>
          <w:rFonts w:eastAsia="Times New Roman"/>
          <w:sz w:val="22"/>
          <w:szCs w:val="22"/>
        </w:rPr>
        <w:t xml:space="preserve"> Svätom</w:t>
      </w:r>
      <w:r w:rsidRPr="0028011B">
        <w:rPr>
          <w:rFonts w:eastAsia="Times New Roman"/>
          <w:sz w:val="22"/>
          <w:szCs w:val="22"/>
        </w:rPr>
        <w:t xml:space="preserve"> </w:t>
      </w:r>
      <w:proofErr w:type="spellStart"/>
      <w:r w:rsidRPr="0028011B">
        <w:rPr>
          <w:rFonts w:eastAsia="Times New Roman"/>
          <w:sz w:val="22"/>
          <w:szCs w:val="22"/>
        </w:rPr>
        <w:t>Jáne</w:t>
      </w:r>
      <w:proofErr w:type="spellEnd"/>
      <w:r w:rsidRPr="0028011B">
        <w:rPr>
          <w:rFonts w:eastAsia="Times New Roman"/>
          <w:sz w:val="22"/>
          <w:szCs w:val="22"/>
        </w:rPr>
        <w:t>:</w:t>
      </w:r>
    </w:p>
    <w:p w14:paraId="7443F64F" w14:textId="77777777" w:rsidR="00B30263" w:rsidRPr="0028011B" w:rsidRDefault="00B30263" w:rsidP="00B30263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A: prerokovalo </w:t>
      </w:r>
      <w:r w:rsidRPr="0028011B">
        <w:rPr>
          <w:rFonts w:eastAsia="Times New Roman"/>
          <w:sz w:val="22"/>
          <w:szCs w:val="22"/>
        </w:rPr>
        <w:t>plnenie uznesení</w:t>
      </w:r>
      <w:r w:rsidRPr="0028011B">
        <w:rPr>
          <w:rFonts w:eastAsia="Times New Roman"/>
          <w:b/>
          <w:sz w:val="22"/>
          <w:szCs w:val="22"/>
        </w:rPr>
        <w:t xml:space="preserve"> </w:t>
      </w:r>
      <w:r w:rsidRPr="0028011B">
        <w:rPr>
          <w:rFonts w:eastAsia="Times New Roman"/>
          <w:sz w:val="22"/>
          <w:szCs w:val="22"/>
        </w:rPr>
        <w:t>zasadania</w:t>
      </w:r>
      <w:r w:rsidR="00324A8A" w:rsidRPr="0028011B">
        <w:rPr>
          <w:rFonts w:eastAsia="Times New Roman"/>
          <w:sz w:val="22"/>
          <w:szCs w:val="22"/>
        </w:rPr>
        <w:t xml:space="preserve"> </w:t>
      </w:r>
      <w:r w:rsidR="008F49A5" w:rsidRPr="0028011B">
        <w:rPr>
          <w:rFonts w:eastAsia="Times New Roman"/>
          <w:sz w:val="22"/>
          <w:szCs w:val="22"/>
        </w:rPr>
        <w:t xml:space="preserve">OZ </w:t>
      </w:r>
      <w:r w:rsidR="00324A8A" w:rsidRPr="0028011B">
        <w:rPr>
          <w:rFonts w:eastAsia="Times New Roman"/>
          <w:sz w:val="22"/>
          <w:szCs w:val="22"/>
        </w:rPr>
        <w:t xml:space="preserve">konaného dňa </w:t>
      </w:r>
      <w:r w:rsidR="00645B29" w:rsidRPr="0028011B">
        <w:rPr>
          <w:rFonts w:eastAsia="Times New Roman"/>
          <w:sz w:val="22"/>
          <w:szCs w:val="22"/>
        </w:rPr>
        <w:t>26</w:t>
      </w:r>
      <w:r w:rsidR="00E50A8B" w:rsidRPr="0028011B">
        <w:rPr>
          <w:rFonts w:eastAsia="Times New Roman"/>
          <w:sz w:val="22"/>
          <w:szCs w:val="22"/>
        </w:rPr>
        <w:t>.</w:t>
      </w:r>
      <w:r w:rsidR="007F409C" w:rsidRPr="0028011B">
        <w:rPr>
          <w:rFonts w:eastAsia="Times New Roman"/>
          <w:sz w:val="22"/>
          <w:szCs w:val="22"/>
        </w:rPr>
        <w:t>0</w:t>
      </w:r>
      <w:r w:rsidR="00645B29" w:rsidRPr="0028011B">
        <w:rPr>
          <w:rFonts w:eastAsia="Times New Roman"/>
          <w:sz w:val="22"/>
          <w:szCs w:val="22"/>
        </w:rPr>
        <w:t>5</w:t>
      </w:r>
      <w:r w:rsidR="00E50A8B" w:rsidRPr="0028011B">
        <w:rPr>
          <w:rFonts w:eastAsia="Times New Roman"/>
          <w:sz w:val="22"/>
          <w:szCs w:val="22"/>
        </w:rPr>
        <w:t>.20</w:t>
      </w:r>
      <w:r w:rsidR="007F409C" w:rsidRPr="0028011B">
        <w:rPr>
          <w:rFonts w:eastAsia="Times New Roman"/>
          <w:sz w:val="22"/>
          <w:szCs w:val="22"/>
        </w:rPr>
        <w:t>20</w:t>
      </w:r>
      <w:r w:rsidRPr="0028011B">
        <w:rPr>
          <w:rFonts w:eastAsia="Times New Roman"/>
          <w:sz w:val="22"/>
          <w:szCs w:val="22"/>
        </w:rPr>
        <w:t xml:space="preserve"> </w:t>
      </w:r>
    </w:p>
    <w:p w14:paraId="6E4D2A56" w14:textId="77777777" w:rsidR="00B30263" w:rsidRPr="0028011B" w:rsidRDefault="00B30263" w:rsidP="00B30263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</w:t>
      </w:r>
    </w:p>
    <w:p w14:paraId="215E05FA" w14:textId="25E41E11" w:rsidR="00B30263" w:rsidRPr="0028011B" w:rsidRDefault="00B30263" w:rsidP="00B30263">
      <w:pPr>
        <w:jc w:val="both"/>
        <w:rPr>
          <w:rFonts w:eastAsia="Times New Roman"/>
          <w:b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      </w:t>
      </w:r>
      <w:r w:rsidR="00DF5309">
        <w:rPr>
          <w:rFonts w:eastAsia="Times New Roman"/>
          <w:b/>
          <w:sz w:val="22"/>
          <w:szCs w:val="22"/>
        </w:rPr>
        <w:t xml:space="preserve"> </w:t>
      </w:r>
      <w:r w:rsidRPr="0028011B">
        <w:rPr>
          <w:rFonts w:eastAsia="Times New Roman"/>
          <w:b/>
          <w:sz w:val="22"/>
          <w:szCs w:val="22"/>
        </w:rPr>
        <w:t xml:space="preserve">    B: Berie na vedomie  </w:t>
      </w:r>
      <w:r w:rsidR="00DC5D93" w:rsidRPr="0028011B">
        <w:rPr>
          <w:rFonts w:eastAsia="Times New Roman"/>
          <w:sz w:val="22"/>
          <w:szCs w:val="22"/>
        </w:rPr>
        <w:t>plnenie uznesení</w:t>
      </w:r>
      <w:r w:rsidR="00DC5D93" w:rsidRPr="0028011B">
        <w:rPr>
          <w:rFonts w:eastAsia="Times New Roman"/>
          <w:b/>
          <w:sz w:val="22"/>
          <w:szCs w:val="22"/>
        </w:rPr>
        <w:t xml:space="preserve"> </w:t>
      </w:r>
      <w:r w:rsidR="00DC5D93" w:rsidRPr="0028011B">
        <w:rPr>
          <w:rFonts w:eastAsia="Times New Roman"/>
          <w:sz w:val="22"/>
          <w:szCs w:val="22"/>
        </w:rPr>
        <w:t xml:space="preserve">predchádzajúceho zasadania OZ </w:t>
      </w:r>
      <w:r w:rsidRPr="0028011B">
        <w:rPr>
          <w:rFonts w:eastAsia="Times New Roman"/>
          <w:sz w:val="22"/>
          <w:szCs w:val="22"/>
        </w:rPr>
        <w:t xml:space="preserve"> </w:t>
      </w:r>
    </w:p>
    <w:p w14:paraId="2F180E7B" w14:textId="77777777" w:rsidR="00B30263" w:rsidRPr="0028011B" w:rsidRDefault="00B30263" w:rsidP="00B30263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444DDB8E" w14:textId="3B6240B4" w:rsidR="00B30263" w:rsidRPr="0028011B" w:rsidRDefault="00DF5309" w:rsidP="00B30263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B30263" w:rsidRPr="0028011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>
        <w:rPr>
          <w:rFonts w:eastAsia="Times New Roman"/>
          <w:sz w:val="22"/>
          <w:szCs w:val="22"/>
        </w:rPr>
        <w:t xml:space="preserve"> 8</w:t>
      </w:r>
    </w:p>
    <w:p w14:paraId="095B6A36" w14:textId="77777777" w:rsidR="008F49A5" w:rsidRPr="0028011B" w:rsidRDefault="00B30263" w:rsidP="00B30263">
      <w:pPr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    </w:t>
      </w:r>
    </w:p>
    <w:p w14:paraId="1306527E" w14:textId="52783603" w:rsidR="00B30263" w:rsidRPr="0028011B" w:rsidRDefault="000867AD" w:rsidP="00B30263">
      <w:pPr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      </w:t>
      </w:r>
      <w:r w:rsidR="00B30263" w:rsidRPr="0028011B">
        <w:rPr>
          <w:rFonts w:eastAsia="Times New Roman"/>
          <w:sz w:val="22"/>
          <w:szCs w:val="22"/>
        </w:rPr>
        <w:t xml:space="preserve">  Za:   </w:t>
      </w:r>
      <w:r w:rsidR="00DF5309">
        <w:rPr>
          <w:rFonts w:eastAsia="Times New Roman"/>
          <w:sz w:val="22"/>
          <w:szCs w:val="22"/>
        </w:rPr>
        <w:t>8</w:t>
      </w:r>
      <w:r w:rsidR="00B30263" w:rsidRPr="0028011B">
        <w:rPr>
          <w:rFonts w:eastAsia="Times New Roman"/>
          <w:sz w:val="22"/>
          <w:szCs w:val="22"/>
        </w:rPr>
        <w:t xml:space="preserve">                                               proti:</w:t>
      </w:r>
      <w:r w:rsidR="00DF5309">
        <w:rPr>
          <w:rFonts w:eastAsia="Times New Roman"/>
          <w:sz w:val="22"/>
          <w:szCs w:val="22"/>
        </w:rPr>
        <w:t xml:space="preserve"> 0</w:t>
      </w:r>
      <w:r w:rsidR="00B30263" w:rsidRPr="0028011B">
        <w:rPr>
          <w:rFonts w:eastAsia="Times New Roman"/>
          <w:sz w:val="22"/>
          <w:szCs w:val="22"/>
        </w:rPr>
        <w:tab/>
      </w:r>
      <w:r w:rsidR="00B30263" w:rsidRPr="0028011B">
        <w:rPr>
          <w:rFonts w:eastAsia="Times New Roman"/>
          <w:sz w:val="22"/>
          <w:szCs w:val="22"/>
        </w:rPr>
        <w:tab/>
      </w:r>
      <w:r w:rsidR="00B30263" w:rsidRPr="0028011B">
        <w:rPr>
          <w:rFonts w:eastAsia="Times New Roman"/>
          <w:sz w:val="22"/>
          <w:szCs w:val="22"/>
        </w:rPr>
        <w:tab/>
      </w:r>
      <w:r w:rsidR="00B30263" w:rsidRPr="0028011B">
        <w:rPr>
          <w:rFonts w:eastAsia="Times New Roman"/>
          <w:sz w:val="22"/>
          <w:szCs w:val="22"/>
        </w:rPr>
        <w:tab/>
        <w:t>zdržal sa:</w:t>
      </w:r>
      <w:r w:rsidR="00DF5309">
        <w:rPr>
          <w:rFonts w:eastAsia="Times New Roman"/>
          <w:sz w:val="22"/>
          <w:szCs w:val="22"/>
        </w:rPr>
        <w:t xml:space="preserve"> 0</w:t>
      </w:r>
    </w:p>
    <w:p w14:paraId="74975A14" w14:textId="77777777" w:rsidR="00FE65FB" w:rsidRPr="0028011B" w:rsidRDefault="00FE65FB" w:rsidP="00FE65FB">
      <w:pPr>
        <w:widowControl w:val="0"/>
        <w:suppressAutoHyphens/>
        <w:rPr>
          <w:b/>
          <w:bCs/>
          <w:sz w:val="22"/>
          <w:szCs w:val="22"/>
        </w:rPr>
      </w:pPr>
    </w:p>
    <w:p w14:paraId="6D6794D8" w14:textId="77777777" w:rsidR="005F45A2" w:rsidRPr="0028011B" w:rsidRDefault="005F45A2" w:rsidP="005F45A2">
      <w:pPr>
        <w:widowControl w:val="0"/>
        <w:tabs>
          <w:tab w:val="left" w:pos="0"/>
        </w:tabs>
        <w:spacing w:before="100" w:after="100" w:line="360" w:lineRule="auto"/>
        <w:rPr>
          <w:b/>
          <w:sz w:val="22"/>
          <w:szCs w:val="22"/>
          <w:u w:val="single"/>
        </w:rPr>
      </w:pPr>
      <w:r w:rsidRPr="0028011B">
        <w:rPr>
          <w:b/>
          <w:bCs/>
          <w:sz w:val="22"/>
          <w:szCs w:val="22"/>
        </w:rPr>
        <w:t xml:space="preserve">  </w:t>
      </w:r>
      <w:r w:rsidR="00A62599" w:rsidRPr="0028011B">
        <w:rPr>
          <w:b/>
          <w:bCs/>
          <w:sz w:val="22"/>
          <w:szCs w:val="22"/>
        </w:rPr>
        <w:t xml:space="preserve">3.      </w:t>
      </w:r>
      <w:r w:rsidR="009A6A89" w:rsidRPr="0028011B">
        <w:rPr>
          <w:b/>
          <w:bCs/>
          <w:sz w:val="22"/>
          <w:szCs w:val="22"/>
          <w:u w:val="single"/>
        </w:rPr>
        <w:t xml:space="preserve"> </w:t>
      </w:r>
      <w:r w:rsidRPr="0028011B">
        <w:rPr>
          <w:b/>
          <w:sz w:val="22"/>
          <w:szCs w:val="22"/>
          <w:u w:val="single"/>
        </w:rPr>
        <w:t>Schválenie nájomníkov</w:t>
      </w:r>
      <w:r w:rsidR="00FA4E48" w:rsidRPr="0028011B">
        <w:rPr>
          <w:b/>
          <w:sz w:val="22"/>
          <w:szCs w:val="22"/>
          <w:u w:val="single"/>
        </w:rPr>
        <w:t xml:space="preserve"> nájomníkov nájomných bytov v Bytovom dome č.920</w:t>
      </w:r>
      <w:r w:rsidR="00C71845" w:rsidRPr="0028011B">
        <w:rPr>
          <w:b/>
          <w:sz w:val="22"/>
          <w:szCs w:val="22"/>
          <w:u w:val="single"/>
        </w:rPr>
        <w:t xml:space="preserve"> a </w:t>
      </w:r>
      <w:r w:rsidR="00FA4E48" w:rsidRPr="0028011B">
        <w:rPr>
          <w:b/>
          <w:sz w:val="22"/>
          <w:szCs w:val="22"/>
          <w:u w:val="single"/>
        </w:rPr>
        <w:t>809</w:t>
      </w:r>
      <w:r w:rsidR="00C71845" w:rsidRPr="0028011B">
        <w:rPr>
          <w:b/>
          <w:sz w:val="22"/>
          <w:szCs w:val="22"/>
          <w:u w:val="single"/>
        </w:rPr>
        <w:t>.</w:t>
      </w:r>
      <w:r w:rsidRPr="0028011B">
        <w:rPr>
          <w:b/>
          <w:sz w:val="22"/>
          <w:szCs w:val="22"/>
          <w:u w:val="single"/>
        </w:rPr>
        <w:t xml:space="preserve"> </w:t>
      </w:r>
    </w:p>
    <w:p w14:paraId="39C60BBE" w14:textId="77777777" w:rsidR="00FC0091" w:rsidRPr="0028011B" w:rsidRDefault="00FC57A9" w:rsidP="00FC57A9">
      <w:pPr>
        <w:widowControl w:val="0"/>
        <w:suppressAutoHyphens/>
        <w:ind w:left="360"/>
        <w:rPr>
          <w:b/>
          <w:bCs/>
          <w:sz w:val="22"/>
          <w:szCs w:val="22"/>
        </w:rPr>
      </w:pPr>
      <w:r w:rsidRPr="0028011B">
        <w:rPr>
          <w:b/>
          <w:bCs/>
          <w:sz w:val="22"/>
          <w:szCs w:val="22"/>
        </w:rPr>
        <w:t xml:space="preserve">    </w:t>
      </w:r>
    </w:p>
    <w:p w14:paraId="7DBD59CD" w14:textId="77777777" w:rsidR="00FC0091" w:rsidRPr="00DF5309" w:rsidRDefault="00FC0091" w:rsidP="00FC0091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DF5309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A62599" w:rsidRPr="00DF5309">
        <w:rPr>
          <w:rFonts w:eastAsia="Times New Roman"/>
          <w:b/>
          <w:sz w:val="22"/>
          <w:szCs w:val="22"/>
          <w:u w:val="single"/>
        </w:rPr>
        <w:t>2</w:t>
      </w:r>
      <w:r w:rsidR="00537A0D" w:rsidRPr="00DF5309">
        <w:rPr>
          <w:rFonts w:eastAsia="Times New Roman"/>
          <w:b/>
          <w:sz w:val="22"/>
          <w:szCs w:val="22"/>
          <w:u w:val="single"/>
        </w:rPr>
        <w:t>1</w:t>
      </w:r>
      <w:r w:rsidRPr="00DF5309">
        <w:rPr>
          <w:rFonts w:eastAsia="Times New Roman"/>
          <w:b/>
          <w:sz w:val="22"/>
          <w:szCs w:val="22"/>
          <w:u w:val="single"/>
        </w:rPr>
        <w:t>/20</w:t>
      </w:r>
      <w:r w:rsidR="005F45A2" w:rsidRPr="00DF5309">
        <w:rPr>
          <w:rFonts w:eastAsia="Times New Roman"/>
          <w:b/>
          <w:sz w:val="22"/>
          <w:szCs w:val="22"/>
          <w:u w:val="single"/>
        </w:rPr>
        <w:t>20</w:t>
      </w:r>
    </w:p>
    <w:p w14:paraId="642B0F3F" w14:textId="77777777" w:rsidR="00FC0091" w:rsidRPr="0028011B" w:rsidRDefault="00FC0091" w:rsidP="00FC009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62F4D4CD" w14:textId="77777777" w:rsidR="00FC0091" w:rsidRPr="0028011B" w:rsidRDefault="00FC0091" w:rsidP="00FC009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28011B">
        <w:rPr>
          <w:rFonts w:eastAsia="Times New Roman"/>
          <w:sz w:val="22"/>
          <w:szCs w:val="22"/>
        </w:rPr>
        <w:t>Jáne</w:t>
      </w:r>
      <w:proofErr w:type="spellEnd"/>
      <w:r w:rsidRPr="0028011B">
        <w:rPr>
          <w:rFonts w:eastAsia="Times New Roman"/>
          <w:sz w:val="22"/>
          <w:szCs w:val="22"/>
        </w:rPr>
        <w:t>:</w:t>
      </w:r>
    </w:p>
    <w:p w14:paraId="6594B268" w14:textId="77777777" w:rsidR="000938BF" w:rsidRPr="0028011B" w:rsidRDefault="00FC0091" w:rsidP="000938BF">
      <w:pPr>
        <w:pStyle w:val="Odsekzoznamu"/>
        <w:spacing w:before="100" w:after="100"/>
        <w:ind w:left="644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</w:t>
      </w:r>
      <w:r w:rsidR="000938BF" w:rsidRPr="0028011B">
        <w:rPr>
          <w:rFonts w:eastAsia="Times New Roman"/>
          <w:b/>
          <w:sz w:val="22"/>
          <w:szCs w:val="22"/>
        </w:rPr>
        <w:t xml:space="preserve">A: Prerokovalo: </w:t>
      </w:r>
      <w:r w:rsidR="000938BF" w:rsidRPr="0028011B">
        <w:rPr>
          <w:rFonts w:eastAsia="Times New Roman"/>
          <w:sz w:val="22"/>
          <w:szCs w:val="22"/>
        </w:rPr>
        <w:t xml:space="preserve">Návrh starostu </w:t>
      </w:r>
    </w:p>
    <w:p w14:paraId="148D3C3D" w14:textId="77777777" w:rsidR="00D87358" w:rsidRPr="0028011B" w:rsidRDefault="000938BF" w:rsidP="000938BF">
      <w:pPr>
        <w:pStyle w:val="Odsekzoznamu"/>
        <w:spacing w:before="100" w:after="100"/>
        <w:ind w:left="644"/>
        <w:rPr>
          <w:rFonts w:eastAsia="Times New Roman"/>
          <w:b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B: Schvaľuje: </w:t>
      </w:r>
      <w:r w:rsidR="00FA4E48" w:rsidRPr="0028011B">
        <w:rPr>
          <w:rFonts w:eastAsia="Times New Roman"/>
          <w:bCs/>
          <w:sz w:val="22"/>
          <w:szCs w:val="22"/>
        </w:rPr>
        <w:t>pridelenie nájomných obecných bytov, pre</w:t>
      </w:r>
      <w:r w:rsidR="00FA4E48" w:rsidRPr="0028011B">
        <w:rPr>
          <w:rFonts w:eastAsia="Times New Roman"/>
          <w:b/>
          <w:sz w:val="22"/>
          <w:szCs w:val="22"/>
        </w:rPr>
        <w:t>:</w:t>
      </w:r>
    </w:p>
    <w:p w14:paraId="094CBEB0" w14:textId="77777777" w:rsidR="005F45A2" w:rsidRPr="0028011B" w:rsidRDefault="00FA4E48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  <w:r w:rsidRPr="0028011B">
        <w:rPr>
          <w:rFonts w:eastAsia="Times New Roman"/>
          <w:bCs/>
          <w:sz w:val="22"/>
          <w:szCs w:val="22"/>
        </w:rPr>
        <w:t xml:space="preserve">Byt č. </w:t>
      </w:r>
      <w:r w:rsidR="00DF6ACE" w:rsidRPr="0028011B">
        <w:rPr>
          <w:rFonts w:eastAsia="Times New Roman"/>
          <w:bCs/>
          <w:sz w:val="22"/>
          <w:szCs w:val="22"/>
        </w:rPr>
        <w:t>3</w:t>
      </w:r>
      <w:r w:rsidRPr="0028011B">
        <w:rPr>
          <w:rFonts w:eastAsia="Times New Roman"/>
          <w:bCs/>
          <w:sz w:val="22"/>
          <w:szCs w:val="22"/>
        </w:rPr>
        <w:t xml:space="preserve">, bytový dom 809 – </w:t>
      </w:r>
      <w:proofErr w:type="spellStart"/>
      <w:r w:rsidR="00DF6ACE" w:rsidRPr="0028011B">
        <w:rPr>
          <w:rFonts w:eastAsia="Times New Roman"/>
          <w:bCs/>
          <w:sz w:val="22"/>
          <w:szCs w:val="22"/>
        </w:rPr>
        <w:t>Benkovičová</w:t>
      </w:r>
      <w:proofErr w:type="spellEnd"/>
      <w:r w:rsidR="00DF6ACE" w:rsidRPr="0028011B">
        <w:rPr>
          <w:rFonts w:eastAsia="Times New Roman"/>
          <w:bCs/>
          <w:sz w:val="22"/>
          <w:szCs w:val="22"/>
        </w:rPr>
        <w:t xml:space="preserve"> Petra</w:t>
      </w:r>
      <w:r w:rsidR="005F45A2" w:rsidRPr="0028011B">
        <w:rPr>
          <w:rFonts w:eastAsia="Times New Roman"/>
          <w:bCs/>
          <w:sz w:val="22"/>
          <w:szCs w:val="22"/>
        </w:rPr>
        <w:t xml:space="preserve"> - do 31.</w:t>
      </w:r>
      <w:r w:rsidR="00DF6ACE" w:rsidRPr="0028011B">
        <w:rPr>
          <w:rFonts w:eastAsia="Times New Roman"/>
          <w:bCs/>
          <w:sz w:val="22"/>
          <w:szCs w:val="22"/>
        </w:rPr>
        <w:t>07</w:t>
      </w:r>
      <w:r w:rsidR="005F45A2" w:rsidRPr="0028011B">
        <w:rPr>
          <w:rFonts w:eastAsia="Times New Roman"/>
          <w:bCs/>
          <w:sz w:val="22"/>
          <w:szCs w:val="22"/>
        </w:rPr>
        <w:t>.202</w:t>
      </w:r>
      <w:r w:rsidR="00DF6ACE" w:rsidRPr="0028011B">
        <w:rPr>
          <w:rFonts w:eastAsia="Times New Roman"/>
          <w:bCs/>
          <w:sz w:val="22"/>
          <w:szCs w:val="22"/>
        </w:rPr>
        <w:t>1</w:t>
      </w:r>
    </w:p>
    <w:p w14:paraId="603C2733" w14:textId="77777777" w:rsidR="005F45A2" w:rsidRPr="0028011B" w:rsidRDefault="00FA4E48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  <w:r w:rsidRPr="0028011B">
        <w:rPr>
          <w:rFonts w:eastAsia="Times New Roman"/>
          <w:bCs/>
          <w:sz w:val="22"/>
          <w:szCs w:val="22"/>
        </w:rPr>
        <w:t>Byt č.</w:t>
      </w:r>
      <w:r w:rsidR="00DF6ACE" w:rsidRPr="0028011B">
        <w:rPr>
          <w:rFonts w:eastAsia="Times New Roman"/>
          <w:bCs/>
          <w:sz w:val="22"/>
          <w:szCs w:val="22"/>
        </w:rPr>
        <w:t>5</w:t>
      </w:r>
      <w:r w:rsidRPr="0028011B">
        <w:rPr>
          <w:rFonts w:eastAsia="Times New Roman"/>
          <w:bCs/>
          <w:sz w:val="22"/>
          <w:szCs w:val="22"/>
        </w:rPr>
        <w:t xml:space="preserve">, bytový dom 920 – </w:t>
      </w:r>
      <w:r w:rsidR="00DF6ACE" w:rsidRPr="0028011B">
        <w:rPr>
          <w:rFonts w:eastAsia="Times New Roman"/>
          <w:bCs/>
          <w:sz w:val="22"/>
          <w:szCs w:val="22"/>
        </w:rPr>
        <w:t>Vávra Vladimír</w:t>
      </w:r>
      <w:r w:rsidRPr="0028011B">
        <w:rPr>
          <w:rFonts w:eastAsia="Times New Roman"/>
          <w:bCs/>
          <w:sz w:val="22"/>
          <w:szCs w:val="22"/>
        </w:rPr>
        <w:t xml:space="preserve"> - do</w:t>
      </w:r>
      <w:r w:rsidR="005F45A2" w:rsidRPr="0028011B">
        <w:rPr>
          <w:rFonts w:eastAsia="Times New Roman"/>
          <w:bCs/>
          <w:sz w:val="22"/>
          <w:szCs w:val="22"/>
        </w:rPr>
        <w:t xml:space="preserve"> 31.</w:t>
      </w:r>
      <w:r w:rsidR="00DF6ACE" w:rsidRPr="0028011B">
        <w:rPr>
          <w:rFonts w:eastAsia="Times New Roman"/>
          <w:bCs/>
          <w:sz w:val="22"/>
          <w:szCs w:val="22"/>
        </w:rPr>
        <w:t>07</w:t>
      </w:r>
      <w:r w:rsidR="005F45A2" w:rsidRPr="0028011B">
        <w:rPr>
          <w:rFonts w:eastAsia="Times New Roman"/>
          <w:bCs/>
          <w:sz w:val="22"/>
          <w:szCs w:val="22"/>
        </w:rPr>
        <w:t>.202</w:t>
      </w:r>
      <w:r w:rsidR="00DF6ACE" w:rsidRPr="0028011B">
        <w:rPr>
          <w:rFonts w:eastAsia="Times New Roman"/>
          <w:bCs/>
          <w:sz w:val="22"/>
          <w:szCs w:val="22"/>
        </w:rPr>
        <w:t>1</w:t>
      </w:r>
    </w:p>
    <w:p w14:paraId="7EB8B161" w14:textId="77777777" w:rsidR="006F41CD" w:rsidRPr="0028011B" w:rsidRDefault="006F41CD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  <w:r w:rsidRPr="0028011B">
        <w:rPr>
          <w:rFonts w:eastAsia="Times New Roman"/>
          <w:bCs/>
          <w:sz w:val="22"/>
          <w:szCs w:val="22"/>
        </w:rPr>
        <w:t>Byt č.</w:t>
      </w:r>
      <w:r w:rsidR="00DF6ACE" w:rsidRPr="0028011B">
        <w:rPr>
          <w:rFonts w:eastAsia="Times New Roman"/>
          <w:bCs/>
          <w:sz w:val="22"/>
          <w:szCs w:val="22"/>
        </w:rPr>
        <w:t>10</w:t>
      </w:r>
      <w:r w:rsidRPr="0028011B">
        <w:rPr>
          <w:rFonts w:eastAsia="Times New Roman"/>
          <w:bCs/>
          <w:sz w:val="22"/>
          <w:szCs w:val="22"/>
        </w:rPr>
        <w:t xml:space="preserve">, bytový dom </w:t>
      </w:r>
      <w:r w:rsidR="00DF6ACE" w:rsidRPr="0028011B">
        <w:rPr>
          <w:rFonts w:eastAsia="Times New Roman"/>
          <w:bCs/>
          <w:sz w:val="22"/>
          <w:szCs w:val="22"/>
        </w:rPr>
        <w:t>920</w:t>
      </w:r>
      <w:r w:rsidRPr="0028011B">
        <w:rPr>
          <w:rFonts w:eastAsia="Times New Roman"/>
          <w:bCs/>
          <w:sz w:val="22"/>
          <w:szCs w:val="22"/>
        </w:rPr>
        <w:t xml:space="preserve"> – </w:t>
      </w:r>
      <w:r w:rsidR="00DF6ACE" w:rsidRPr="0028011B">
        <w:rPr>
          <w:rFonts w:eastAsia="Times New Roman"/>
          <w:bCs/>
          <w:sz w:val="22"/>
          <w:szCs w:val="22"/>
        </w:rPr>
        <w:t>Emrich Andrej</w:t>
      </w:r>
      <w:r w:rsidRPr="0028011B">
        <w:rPr>
          <w:rFonts w:eastAsia="Times New Roman"/>
          <w:bCs/>
          <w:sz w:val="22"/>
          <w:szCs w:val="22"/>
        </w:rPr>
        <w:t xml:space="preserve"> – 31.</w:t>
      </w:r>
      <w:r w:rsidR="00DF6ACE" w:rsidRPr="0028011B">
        <w:rPr>
          <w:rFonts w:eastAsia="Times New Roman"/>
          <w:bCs/>
          <w:sz w:val="22"/>
          <w:szCs w:val="22"/>
        </w:rPr>
        <w:t>07</w:t>
      </w:r>
      <w:r w:rsidRPr="0028011B">
        <w:rPr>
          <w:rFonts w:eastAsia="Times New Roman"/>
          <w:bCs/>
          <w:sz w:val="22"/>
          <w:szCs w:val="22"/>
        </w:rPr>
        <w:t>.202</w:t>
      </w:r>
      <w:r w:rsidR="00DF6ACE" w:rsidRPr="0028011B">
        <w:rPr>
          <w:rFonts w:eastAsia="Times New Roman"/>
          <w:bCs/>
          <w:sz w:val="22"/>
          <w:szCs w:val="22"/>
        </w:rPr>
        <w:t>1</w:t>
      </w:r>
    </w:p>
    <w:p w14:paraId="0E79DEFC" w14:textId="77777777" w:rsidR="006F41CD" w:rsidRPr="0028011B" w:rsidRDefault="006F41CD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  <w:r w:rsidRPr="0028011B">
        <w:rPr>
          <w:rFonts w:eastAsia="Times New Roman"/>
          <w:bCs/>
          <w:sz w:val="22"/>
          <w:szCs w:val="22"/>
        </w:rPr>
        <w:t xml:space="preserve">Byt č. </w:t>
      </w:r>
      <w:r w:rsidR="00DF6ACE" w:rsidRPr="0028011B">
        <w:rPr>
          <w:rFonts w:eastAsia="Times New Roman"/>
          <w:bCs/>
          <w:sz w:val="22"/>
          <w:szCs w:val="22"/>
        </w:rPr>
        <w:t>6</w:t>
      </w:r>
      <w:r w:rsidR="00361ADA" w:rsidRPr="0028011B">
        <w:rPr>
          <w:rFonts w:eastAsia="Times New Roman"/>
          <w:bCs/>
          <w:sz w:val="22"/>
          <w:szCs w:val="22"/>
        </w:rPr>
        <w:t xml:space="preserve">, bytový dom </w:t>
      </w:r>
      <w:r w:rsidR="00DF6ACE" w:rsidRPr="0028011B">
        <w:rPr>
          <w:rFonts w:eastAsia="Times New Roman"/>
          <w:bCs/>
          <w:sz w:val="22"/>
          <w:szCs w:val="22"/>
        </w:rPr>
        <w:t>920</w:t>
      </w:r>
      <w:r w:rsidR="00361ADA" w:rsidRPr="0028011B">
        <w:rPr>
          <w:rFonts w:eastAsia="Times New Roman"/>
          <w:bCs/>
          <w:sz w:val="22"/>
          <w:szCs w:val="22"/>
        </w:rPr>
        <w:t xml:space="preserve"> – </w:t>
      </w:r>
      <w:proofErr w:type="spellStart"/>
      <w:r w:rsidR="00DF6ACE" w:rsidRPr="0028011B">
        <w:rPr>
          <w:rFonts w:eastAsia="Times New Roman"/>
          <w:bCs/>
          <w:sz w:val="22"/>
          <w:szCs w:val="22"/>
        </w:rPr>
        <w:t>Zajícová</w:t>
      </w:r>
      <w:proofErr w:type="spellEnd"/>
      <w:r w:rsidR="00DF6ACE" w:rsidRPr="0028011B">
        <w:rPr>
          <w:rFonts w:eastAsia="Times New Roman"/>
          <w:bCs/>
          <w:sz w:val="22"/>
          <w:szCs w:val="22"/>
        </w:rPr>
        <w:t xml:space="preserve"> Sára</w:t>
      </w:r>
      <w:r w:rsidR="00361ADA" w:rsidRPr="0028011B">
        <w:rPr>
          <w:rFonts w:eastAsia="Times New Roman"/>
          <w:bCs/>
          <w:sz w:val="22"/>
          <w:szCs w:val="22"/>
        </w:rPr>
        <w:t xml:space="preserve"> – do 31.</w:t>
      </w:r>
      <w:r w:rsidR="00DF6ACE" w:rsidRPr="0028011B">
        <w:rPr>
          <w:rFonts w:eastAsia="Times New Roman"/>
          <w:bCs/>
          <w:sz w:val="22"/>
          <w:szCs w:val="22"/>
        </w:rPr>
        <w:t>07</w:t>
      </w:r>
      <w:r w:rsidR="00361ADA" w:rsidRPr="0028011B">
        <w:rPr>
          <w:rFonts w:eastAsia="Times New Roman"/>
          <w:bCs/>
          <w:sz w:val="22"/>
          <w:szCs w:val="22"/>
        </w:rPr>
        <w:t>.202</w:t>
      </w:r>
      <w:r w:rsidR="00DF6ACE" w:rsidRPr="0028011B">
        <w:rPr>
          <w:rFonts w:eastAsia="Times New Roman"/>
          <w:bCs/>
          <w:sz w:val="22"/>
          <w:szCs w:val="22"/>
        </w:rPr>
        <w:t>1</w:t>
      </w:r>
    </w:p>
    <w:p w14:paraId="746C300D" w14:textId="77777777" w:rsidR="006F41CD" w:rsidRPr="0028011B" w:rsidRDefault="006F41CD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</w:p>
    <w:p w14:paraId="757C6000" w14:textId="77777777" w:rsidR="000938BF" w:rsidRPr="0028011B" w:rsidRDefault="000938BF" w:rsidP="000D2CD1">
      <w:pPr>
        <w:ind w:left="360"/>
        <w:jc w:val="both"/>
        <w:rPr>
          <w:rFonts w:eastAsia="Times New Roman"/>
          <w:sz w:val="22"/>
          <w:szCs w:val="22"/>
        </w:rPr>
      </w:pPr>
    </w:p>
    <w:p w14:paraId="3F7BD4D0" w14:textId="4794BA86" w:rsidR="000D2CD1" w:rsidRPr="0028011B" w:rsidRDefault="000D2CD1" w:rsidP="000D2CD1">
      <w:pPr>
        <w:ind w:left="360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DF5309">
        <w:rPr>
          <w:rFonts w:eastAsia="Times New Roman"/>
          <w:sz w:val="22"/>
          <w:szCs w:val="22"/>
        </w:rPr>
        <w:t xml:space="preserve"> 8</w:t>
      </w:r>
    </w:p>
    <w:p w14:paraId="0CA0104C" w14:textId="77777777" w:rsidR="000D2CD1" w:rsidRPr="0028011B" w:rsidRDefault="000D2CD1" w:rsidP="000D2CD1">
      <w:pPr>
        <w:ind w:left="360"/>
        <w:jc w:val="both"/>
        <w:rPr>
          <w:rFonts w:eastAsia="Times New Roman"/>
          <w:sz w:val="22"/>
          <w:szCs w:val="22"/>
        </w:rPr>
      </w:pPr>
    </w:p>
    <w:p w14:paraId="739DFA30" w14:textId="6E36A658" w:rsidR="000D2CD1" w:rsidRPr="0028011B" w:rsidRDefault="000D2CD1" w:rsidP="000D2CD1">
      <w:pPr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      Za:        </w:t>
      </w:r>
      <w:r w:rsidR="00DF5309">
        <w:rPr>
          <w:rFonts w:eastAsia="Times New Roman"/>
          <w:sz w:val="22"/>
          <w:szCs w:val="22"/>
        </w:rPr>
        <w:t>8</w:t>
      </w:r>
      <w:r w:rsidRPr="0028011B">
        <w:rPr>
          <w:rFonts w:eastAsia="Times New Roman"/>
          <w:sz w:val="22"/>
          <w:szCs w:val="22"/>
        </w:rPr>
        <w:t xml:space="preserve">                                          proti:</w:t>
      </w:r>
      <w:r w:rsidRPr="0028011B">
        <w:rPr>
          <w:rFonts w:eastAsia="Times New Roman"/>
          <w:sz w:val="22"/>
          <w:szCs w:val="22"/>
        </w:rPr>
        <w:tab/>
      </w:r>
      <w:r w:rsidR="00DF5309">
        <w:rPr>
          <w:rFonts w:eastAsia="Times New Roman"/>
          <w:sz w:val="22"/>
          <w:szCs w:val="22"/>
        </w:rPr>
        <w:t xml:space="preserve"> 0</w:t>
      </w:r>
      <w:r w:rsidRPr="0028011B">
        <w:rPr>
          <w:rFonts w:eastAsia="Times New Roman"/>
          <w:sz w:val="22"/>
          <w:szCs w:val="22"/>
        </w:rPr>
        <w:tab/>
      </w:r>
      <w:r w:rsidRPr="0028011B">
        <w:rPr>
          <w:rFonts w:eastAsia="Times New Roman"/>
          <w:sz w:val="22"/>
          <w:szCs w:val="22"/>
        </w:rPr>
        <w:tab/>
      </w:r>
      <w:r w:rsidRPr="0028011B">
        <w:rPr>
          <w:rFonts w:eastAsia="Times New Roman"/>
          <w:sz w:val="22"/>
          <w:szCs w:val="22"/>
        </w:rPr>
        <w:tab/>
        <w:t>zdržal sa:</w:t>
      </w:r>
      <w:r w:rsidR="00DF5309">
        <w:rPr>
          <w:rFonts w:eastAsia="Times New Roman"/>
          <w:sz w:val="22"/>
          <w:szCs w:val="22"/>
        </w:rPr>
        <w:t xml:space="preserve"> 0</w:t>
      </w:r>
    </w:p>
    <w:p w14:paraId="0E9407B0" w14:textId="77777777" w:rsidR="00180A1F" w:rsidRPr="0028011B" w:rsidRDefault="00180A1F" w:rsidP="00353C7F">
      <w:pPr>
        <w:rPr>
          <w:sz w:val="22"/>
          <w:szCs w:val="22"/>
        </w:rPr>
      </w:pPr>
    </w:p>
    <w:p w14:paraId="5FF7B557" w14:textId="77777777" w:rsidR="00A62599" w:rsidRPr="0028011B" w:rsidRDefault="00A62599" w:rsidP="00A62599">
      <w:pPr>
        <w:widowControl w:val="0"/>
        <w:tabs>
          <w:tab w:val="left" w:pos="0"/>
        </w:tabs>
        <w:spacing w:before="100" w:after="100"/>
        <w:contextualSpacing/>
        <w:rPr>
          <w:b/>
          <w:sz w:val="22"/>
          <w:szCs w:val="22"/>
          <w:u w:val="single"/>
        </w:rPr>
      </w:pPr>
      <w:r w:rsidRPr="0028011B">
        <w:rPr>
          <w:b/>
          <w:bCs/>
          <w:sz w:val="22"/>
          <w:szCs w:val="22"/>
        </w:rPr>
        <w:t xml:space="preserve"> </w:t>
      </w:r>
      <w:r w:rsidR="00353C7F" w:rsidRPr="0028011B">
        <w:rPr>
          <w:b/>
          <w:bCs/>
          <w:sz w:val="22"/>
          <w:szCs w:val="22"/>
        </w:rPr>
        <w:t>4.</w:t>
      </w:r>
      <w:r w:rsidRPr="0028011B">
        <w:rPr>
          <w:b/>
          <w:bCs/>
          <w:sz w:val="22"/>
          <w:szCs w:val="22"/>
        </w:rPr>
        <w:t xml:space="preserve">       </w:t>
      </w:r>
      <w:r w:rsidR="00353C7F" w:rsidRPr="0028011B">
        <w:rPr>
          <w:b/>
          <w:bCs/>
          <w:sz w:val="22"/>
          <w:szCs w:val="22"/>
        </w:rPr>
        <w:t xml:space="preserve"> </w:t>
      </w:r>
      <w:r w:rsidRPr="0028011B">
        <w:rPr>
          <w:b/>
          <w:bCs/>
          <w:sz w:val="22"/>
          <w:szCs w:val="22"/>
          <w:u w:val="single"/>
        </w:rPr>
        <w:t>Prerokovanie a s</w:t>
      </w:r>
      <w:r w:rsidRPr="0028011B">
        <w:rPr>
          <w:b/>
          <w:sz w:val="22"/>
          <w:szCs w:val="22"/>
          <w:u w:val="single"/>
        </w:rPr>
        <w:t>chválenie Účtovnej závierky za rok 2019</w:t>
      </w:r>
      <w:bookmarkStart w:id="1" w:name="_Hlk41394640"/>
      <w:r w:rsidRPr="0028011B">
        <w:rPr>
          <w:b/>
          <w:sz w:val="22"/>
          <w:szCs w:val="22"/>
          <w:u w:val="single"/>
        </w:rPr>
        <w:t xml:space="preserve"> a navýšenia základného imania  </w:t>
      </w:r>
    </w:p>
    <w:p w14:paraId="3CF4B29B" w14:textId="41987315" w:rsidR="00A62599" w:rsidRDefault="00A62599" w:rsidP="00A62599">
      <w:pPr>
        <w:widowControl w:val="0"/>
        <w:tabs>
          <w:tab w:val="left" w:pos="0"/>
        </w:tabs>
        <w:spacing w:before="100" w:after="100"/>
        <w:contextualSpacing/>
        <w:rPr>
          <w:b/>
          <w:sz w:val="22"/>
          <w:szCs w:val="22"/>
          <w:u w:val="single"/>
        </w:rPr>
      </w:pPr>
      <w:r w:rsidRPr="0028011B">
        <w:rPr>
          <w:b/>
          <w:bCs/>
          <w:sz w:val="22"/>
          <w:szCs w:val="22"/>
        </w:rPr>
        <w:t xml:space="preserve">            </w:t>
      </w:r>
      <w:r w:rsidRPr="0028011B">
        <w:rPr>
          <w:b/>
          <w:sz w:val="22"/>
          <w:szCs w:val="22"/>
          <w:u w:val="single"/>
        </w:rPr>
        <w:t>Obecného podniku Moravský Svätý Ján</w:t>
      </w:r>
    </w:p>
    <w:p w14:paraId="1083C2E0" w14:textId="2D9B3CF5" w:rsidR="00DF5309" w:rsidRDefault="00DF5309" w:rsidP="00A62599">
      <w:pPr>
        <w:widowControl w:val="0"/>
        <w:tabs>
          <w:tab w:val="left" w:pos="0"/>
        </w:tabs>
        <w:spacing w:before="100" w:after="100"/>
        <w:contextualSpacing/>
        <w:rPr>
          <w:b/>
          <w:sz w:val="22"/>
          <w:szCs w:val="22"/>
          <w:u w:val="single"/>
        </w:rPr>
      </w:pPr>
    </w:p>
    <w:p w14:paraId="377E4697" w14:textId="77777777" w:rsidR="00DF5309" w:rsidRPr="0028011B" w:rsidRDefault="00DF5309" w:rsidP="00A62599">
      <w:pPr>
        <w:widowControl w:val="0"/>
        <w:tabs>
          <w:tab w:val="left" w:pos="0"/>
        </w:tabs>
        <w:spacing w:before="100" w:after="100"/>
        <w:contextualSpacing/>
        <w:rPr>
          <w:b/>
          <w:sz w:val="22"/>
          <w:szCs w:val="22"/>
          <w:u w:val="single"/>
        </w:rPr>
      </w:pPr>
    </w:p>
    <w:bookmarkEnd w:id="1"/>
    <w:p w14:paraId="1274C2A5" w14:textId="2083A2ED" w:rsidR="00353C7F" w:rsidRPr="00DF5309" w:rsidRDefault="00353C7F" w:rsidP="00353C7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DF5309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720CCF">
        <w:rPr>
          <w:rFonts w:eastAsia="Times New Roman"/>
          <w:b/>
          <w:sz w:val="22"/>
          <w:szCs w:val="22"/>
          <w:u w:val="single"/>
        </w:rPr>
        <w:t>22</w:t>
      </w:r>
      <w:r w:rsidRPr="00DF5309">
        <w:rPr>
          <w:rFonts w:eastAsia="Times New Roman"/>
          <w:b/>
          <w:sz w:val="22"/>
          <w:szCs w:val="22"/>
          <w:u w:val="single"/>
        </w:rPr>
        <w:t>/2020</w:t>
      </w:r>
    </w:p>
    <w:p w14:paraId="245C01B8" w14:textId="77777777" w:rsidR="00353C7F" w:rsidRPr="0028011B" w:rsidRDefault="00353C7F" w:rsidP="00353C7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5C3F3D74" w14:textId="77777777" w:rsidR="00DF5309" w:rsidRDefault="00DF5309" w:rsidP="00353C7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123287C6" w14:textId="77777777" w:rsidR="00DF5309" w:rsidRDefault="00DF5309" w:rsidP="00353C7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78BAB825" w14:textId="01256223" w:rsidR="00353C7F" w:rsidRPr="0028011B" w:rsidRDefault="00353C7F" w:rsidP="00353C7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28011B">
        <w:rPr>
          <w:rFonts w:eastAsia="Times New Roman"/>
          <w:sz w:val="22"/>
          <w:szCs w:val="22"/>
        </w:rPr>
        <w:t>Jáne</w:t>
      </w:r>
      <w:proofErr w:type="spellEnd"/>
      <w:r w:rsidRPr="0028011B">
        <w:rPr>
          <w:rFonts w:eastAsia="Times New Roman"/>
          <w:sz w:val="22"/>
          <w:szCs w:val="22"/>
        </w:rPr>
        <w:t>:</w:t>
      </w:r>
    </w:p>
    <w:p w14:paraId="2E376E82" w14:textId="77777777" w:rsidR="00353C7F" w:rsidRPr="0028011B" w:rsidRDefault="00353C7F" w:rsidP="00353C7F">
      <w:pPr>
        <w:pStyle w:val="Odsekzoznamu"/>
        <w:spacing w:before="100" w:after="100"/>
        <w:ind w:left="644"/>
        <w:rPr>
          <w:rFonts w:eastAsia="Times New Roman"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A: Prerokovalo: </w:t>
      </w:r>
      <w:r w:rsidR="005821E3" w:rsidRPr="0028011B">
        <w:rPr>
          <w:rFonts w:eastAsia="Times New Roman"/>
          <w:bCs/>
          <w:sz w:val="22"/>
          <w:szCs w:val="22"/>
        </w:rPr>
        <w:t>návrh starostu</w:t>
      </w:r>
      <w:r w:rsidR="007F409C" w:rsidRPr="0028011B">
        <w:rPr>
          <w:rFonts w:eastAsia="Times New Roman"/>
          <w:bCs/>
          <w:sz w:val="22"/>
          <w:szCs w:val="22"/>
        </w:rPr>
        <w:t>.</w:t>
      </w:r>
      <w:r w:rsidRPr="0028011B">
        <w:rPr>
          <w:rFonts w:eastAsia="Times New Roman"/>
          <w:sz w:val="22"/>
          <w:szCs w:val="22"/>
        </w:rPr>
        <w:t xml:space="preserve"> </w:t>
      </w:r>
    </w:p>
    <w:p w14:paraId="1F974FDD" w14:textId="77777777" w:rsidR="005821E3" w:rsidRPr="0028011B" w:rsidRDefault="005821E3" w:rsidP="00353C7F">
      <w:pPr>
        <w:pStyle w:val="Odsekzoznamu"/>
        <w:spacing w:before="100" w:after="100"/>
        <w:ind w:left="644"/>
        <w:rPr>
          <w:rFonts w:eastAsia="Times New Roman"/>
          <w:b/>
          <w:sz w:val="22"/>
          <w:szCs w:val="22"/>
        </w:rPr>
      </w:pPr>
      <w:r w:rsidRPr="0028011B">
        <w:rPr>
          <w:rFonts w:eastAsia="Times New Roman"/>
          <w:b/>
          <w:sz w:val="22"/>
          <w:szCs w:val="22"/>
        </w:rPr>
        <w:t xml:space="preserve"> B</w:t>
      </w:r>
      <w:r w:rsidR="00353C7F" w:rsidRPr="0028011B">
        <w:rPr>
          <w:rFonts w:eastAsia="Times New Roman"/>
          <w:b/>
          <w:sz w:val="22"/>
          <w:szCs w:val="22"/>
        </w:rPr>
        <w:t xml:space="preserve">: Schvaľuje: </w:t>
      </w:r>
    </w:p>
    <w:p w14:paraId="0ADF9493" w14:textId="77777777" w:rsidR="00353C7F" w:rsidRPr="0028011B" w:rsidRDefault="005821E3" w:rsidP="005821E3">
      <w:pPr>
        <w:pStyle w:val="Odsekzoznamu"/>
        <w:numPr>
          <w:ilvl w:val="0"/>
          <w:numId w:val="39"/>
        </w:numPr>
        <w:spacing w:before="100" w:after="100"/>
        <w:rPr>
          <w:rFonts w:eastAsia="Times New Roman"/>
          <w:bCs/>
          <w:sz w:val="22"/>
          <w:szCs w:val="22"/>
        </w:rPr>
      </w:pPr>
      <w:r w:rsidRPr="0028011B">
        <w:rPr>
          <w:rFonts w:ascii="Calibri Light" w:eastAsia="Times New Roman" w:hAnsi="Calibri Light"/>
          <w:sz w:val="22"/>
          <w:szCs w:val="22"/>
        </w:rPr>
        <w:t>schvaľuje účtovnú závierku zostavenú k 31.12.2019 v predloženom znení tak, ako je prílohou tohto rozhodnutia.</w:t>
      </w:r>
    </w:p>
    <w:p w14:paraId="3E538339" w14:textId="77777777" w:rsidR="007F3AD6" w:rsidRPr="0028011B" w:rsidRDefault="007F3AD6" w:rsidP="007F3AD6">
      <w:pPr>
        <w:pStyle w:val="Odsekzoznamu"/>
        <w:numPr>
          <w:ilvl w:val="0"/>
          <w:numId w:val="39"/>
        </w:numPr>
        <w:rPr>
          <w:rFonts w:ascii="Calibri Light" w:eastAsia="Times New Roman" w:hAnsi="Calibri Light"/>
          <w:sz w:val="22"/>
          <w:szCs w:val="22"/>
        </w:rPr>
      </w:pPr>
      <w:r w:rsidRPr="009D3C8A">
        <w:rPr>
          <w:rFonts w:asciiTheme="majorHAnsi" w:hAnsiTheme="majorHAnsi" w:cstheme="majorHAnsi"/>
          <w:sz w:val="22"/>
          <w:szCs w:val="22"/>
        </w:rPr>
        <w:t xml:space="preserve">schvaľuje vykonanie zmeny v obchodnej spoločnosti Obecný podnik Moravský Svätý Ján, s. r. o., IČO:  </w:t>
      </w:r>
      <w:r w:rsidRPr="009D3C8A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50 649 965 </w:t>
      </w:r>
      <w:r w:rsidRPr="009D3C8A">
        <w:rPr>
          <w:rFonts w:asciiTheme="majorHAnsi" w:hAnsiTheme="majorHAnsi" w:cstheme="majorHAnsi"/>
          <w:sz w:val="22"/>
          <w:szCs w:val="22"/>
        </w:rPr>
        <w:t>tak, že dôjde k</w:t>
      </w:r>
      <w:r w:rsidRPr="0028011B">
        <w:rPr>
          <w:rFonts w:asciiTheme="majorHAnsi" w:hAnsiTheme="majorHAnsi" w:cstheme="majorHAnsi"/>
          <w:sz w:val="22"/>
          <w:szCs w:val="22"/>
        </w:rPr>
        <w:t xml:space="preserve"> </w:t>
      </w:r>
      <w:r w:rsidRPr="0028011B">
        <w:rPr>
          <w:rFonts w:ascii="Calibri Light" w:eastAsia="Times New Roman" w:hAnsi="Calibri Light"/>
          <w:sz w:val="22"/>
          <w:szCs w:val="22"/>
        </w:rPr>
        <w:t xml:space="preserve">zvýšeniu základného imania spoločnosti Obecný podnik Moravský Svätý Ján, s. r. o. o sumu 20.000,- EUR na novú výšku základného imania 80.000,- EUR, pričom základné imanie spoločnosti bude zvýšené peňažným vkladom Obce Moravský Svätý Ján ako jediného spoločníka, ktorý bude splatený v celom rozsahu pred podaním návrhu na zápis zmeny zapísaných údajov o spoločnosti do </w:t>
      </w:r>
      <w:r w:rsidRPr="0028011B">
        <w:rPr>
          <w:rFonts w:ascii="Calibri Light" w:eastAsia="Times New Roman" w:hAnsi="Calibri Light"/>
          <w:sz w:val="22"/>
          <w:szCs w:val="22"/>
        </w:rPr>
        <w:lastRenderedPageBreak/>
        <w:t>obchodného registra a zároveň schvaľuje vykonanie súvisiacej zmeny zakladateľskej listiny obchodnej spoločnosti Obecný podnik Moravský Svätý Ján, s. r. o. zo dňa 12.12.2016.</w:t>
      </w:r>
    </w:p>
    <w:p w14:paraId="24DE07E9" w14:textId="77777777" w:rsidR="00753DFB" w:rsidRPr="0028011B" w:rsidRDefault="00753DFB" w:rsidP="00353C7F">
      <w:pPr>
        <w:pStyle w:val="Odsekzoznamu"/>
        <w:spacing w:before="100" w:after="100"/>
        <w:ind w:left="644"/>
        <w:rPr>
          <w:rFonts w:eastAsia="Times New Roman"/>
          <w:b/>
          <w:sz w:val="22"/>
          <w:szCs w:val="22"/>
        </w:rPr>
      </w:pPr>
    </w:p>
    <w:p w14:paraId="74E24631" w14:textId="77777777" w:rsidR="00003FB4" w:rsidRPr="0028011B" w:rsidRDefault="00003FB4" w:rsidP="00003FB4">
      <w:pPr>
        <w:jc w:val="both"/>
        <w:rPr>
          <w:rFonts w:eastAsia="Times New Roman"/>
          <w:sz w:val="22"/>
          <w:szCs w:val="22"/>
        </w:rPr>
      </w:pPr>
    </w:p>
    <w:p w14:paraId="27ABA9C2" w14:textId="7C3CA46A" w:rsidR="00353C7F" w:rsidRPr="0028011B" w:rsidRDefault="00353C7F" w:rsidP="00353C7F">
      <w:pPr>
        <w:ind w:left="360"/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DF5309">
        <w:rPr>
          <w:rFonts w:eastAsia="Times New Roman"/>
          <w:sz w:val="22"/>
          <w:szCs w:val="22"/>
        </w:rPr>
        <w:t xml:space="preserve">   8</w:t>
      </w:r>
    </w:p>
    <w:p w14:paraId="7F9C36F0" w14:textId="77777777" w:rsidR="00353C7F" w:rsidRPr="0028011B" w:rsidRDefault="00353C7F" w:rsidP="00353C7F">
      <w:pPr>
        <w:ind w:left="360"/>
        <w:jc w:val="both"/>
        <w:rPr>
          <w:rFonts w:eastAsia="Times New Roman"/>
          <w:sz w:val="22"/>
          <w:szCs w:val="22"/>
        </w:rPr>
      </w:pPr>
    </w:p>
    <w:p w14:paraId="26F48F9F" w14:textId="63952436" w:rsidR="00353C7F" w:rsidRPr="0028011B" w:rsidRDefault="00353C7F" w:rsidP="00353C7F">
      <w:pPr>
        <w:jc w:val="both"/>
        <w:rPr>
          <w:rFonts w:eastAsia="Times New Roman"/>
          <w:sz w:val="22"/>
          <w:szCs w:val="22"/>
        </w:rPr>
      </w:pPr>
      <w:r w:rsidRPr="0028011B">
        <w:rPr>
          <w:rFonts w:eastAsia="Times New Roman"/>
          <w:sz w:val="22"/>
          <w:szCs w:val="22"/>
        </w:rPr>
        <w:t xml:space="preserve">          Za:   </w:t>
      </w:r>
      <w:r w:rsidR="00DF5309">
        <w:rPr>
          <w:rFonts w:eastAsia="Times New Roman"/>
          <w:sz w:val="22"/>
          <w:szCs w:val="22"/>
        </w:rPr>
        <w:t>8</w:t>
      </w:r>
      <w:r w:rsidRPr="0028011B">
        <w:rPr>
          <w:rFonts w:eastAsia="Times New Roman"/>
          <w:sz w:val="22"/>
          <w:szCs w:val="22"/>
        </w:rPr>
        <w:t xml:space="preserve">                                               proti:</w:t>
      </w:r>
      <w:r w:rsidRPr="0028011B">
        <w:rPr>
          <w:rFonts w:eastAsia="Times New Roman"/>
          <w:sz w:val="22"/>
          <w:szCs w:val="22"/>
        </w:rPr>
        <w:tab/>
      </w:r>
      <w:r w:rsidR="00DF5309">
        <w:rPr>
          <w:rFonts w:eastAsia="Times New Roman"/>
          <w:sz w:val="22"/>
          <w:szCs w:val="22"/>
        </w:rPr>
        <w:t>0</w:t>
      </w:r>
      <w:r w:rsidRPr="0028011B">
        <w:rPr>
          <w:rFonts w:eastAsia="Times New Roman"/>
          <w:sz w:val="22"/>
          <w:szCs w:val="22"/>
        </w:rPr>
        <w:tab/>
      </w:r>
      <w:r w:rsidRPr="0028011B">
        <w:rPr>
          <w:rFonts w:eastAsia="Times New Roman"/>
          <w:sz w:val="22"/>
          <w:szCs w:val="22"/>
        </w:rPr>
        <w:tab/>
      </w:r>
      <w:r w:rsidRPr="0028011B">
        <w:rPr>
          <w:rFonts w:eastAsia="Times New Roman"/>
          <w:sz w:val="22"/>
          <w:szCs w:val="22"/>
        </w:rPr>
        <w:tab/>
        <w:t>zdržal sa:</w:t>
      </w:r>
      <w:r w:rsidR="00DF5309">
        <w:rPr>
          <w:rFonts w:eastAsia="Times New Roman"/>
          <w:sz w:val="22"/>
          <w:szCs w:val="22"/>
        </w:rPr>
        <w:t xml:space="preserve">  0</w:t>
      </w:r>
    </w:p>
    <w:p w14:paraId="0F36991C" w14:textId="77777777" w:rsidR="006629A3" w:rsidRPr="0028011B" w:rsidRDefault="006629A3" w:rsidP="00353C7F">
      <w:pPr>
        <w:jc w:val="both"/>
        <w:rPr>
          <w:rFonts w:eastAsia="Times New Roman"/>
          <w:sz w:val="22"/>
          <w:szCs w:val="22"/>
        </w:rPr>
      </w:pPr>
    </w:p>
    <w:p w14:paraId="3C9C928D" w14:textId="77777777" w:rsidR="00663578" w:rsidRPr="0028011B" w:rsidRDefault="00663578" w:rsidP="005821E3">
      <w:pPr>
        <w:widowControl w:val="0"/>
        <w:suppressAutoHyphens/>
        <w:rPr>
          <w:b/>
          <w:bCs/>
          <w:sz w:val="22"/>
          <w:szCs w:val="22"/>
        </w:rPr>
      </w:pPr>
    </w:p>
    <w:p w14:paraId="5DAEFAB8" w14:textId="77777777" w:rsidR="007F3AD6" w:rsidRPr="0028011B" w:rsidRDefault="007F3AD6" w:rsidP="005821E3">
      <w:pPr>
        <w:widowControl w:val="0"/>
        <w:suppressAutoHyphens/>
        <w:rPr>
          <w:b/>
          <w:bCs/>
          <w:sz w:val="22"/>
          <w:szCs w:val="22"/>
        </w:rPr>
      </w:pPr>
    </w:p>
    <w:p w14:paraId="1CD55A55" w14:textId="77777777" w:rsidR="00CD4689" w:rsidRPr="00DF5309" w:rsidRDefault="005821E3" w:rsidP="00C80846">
      <w:pPr>
        <w:widowControl w:val="0"/>
        <w:suppressAutoHyphens/>
        <w:ind w:left="644"/>
        <w:rPr>
          <w:b/>
          <w:bCs/>
          <w:sz w:val="22"/>
          <w:szCs w:val="22"/>
          <w:u w:val="single"/>
        </w:rPr>
      </w:pPr>
      <w:r w:rsidRPr="0028011B">
        <w:rPr>
          <w:b/>
          <w:bCs/>
          <w:sz w:val="22"/>
          <w:szCs w:val="22"/>
        </w:rPr>
        <w:t>5</w:t>
      </w:r>
      <w:r w:rsidR="001F0C58" w:rsidRPr="00DF5309">
        <w:rPr>
          <w:b/>
          <w:bCs/>
          <w:sz w:val="22"/>
          <w:szCs w:val="22"/>
          <w:u w:val="single"/>
        </w:rPr>
        <w:t>.</w:t>
      </w:r>
      <w:r w:rsidR="001E5B51" w:rsidRPr="00DF5309">
        <w:rPr>
          <w:b/>
          <w:bCs/>
          <w:sz w:val="22"/>
          <w:szCs w:val="22"/>
          <w:u w:val="single"/>
        </w:rPr>
        <w:t xml:space="preserve"> </w:t>
      </w:r>
      <w:r w:rsidR="00CD4689" w:rsidRPr="00DF5309">
        <w:rPr>
          <w:b/>
          <w:bCs/>
          <w:sz w:val="22"/>
          <w:szCs w:val="22"/>
          <w:u w:val="single"/>
        </w:rPr>
        <w:t>Diskusia</w:t>
      </w:r>
    </w:p>
    <w:p w14:paraId="3FF74186" w14:textId="6B9B09F3" w:rsidR="00CD4689" w:rsidRPr="0028011B" w:rsidRDefault="00DF5309" w:rsidP="00CD4689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E8CC7D7" w14:textId="1F2DBD52" w:rsidR="007F3AD6" w:rsidRDefault="005B03A5" w:rsidP="00CD4689">
      <w:pPr>
        <w:widowControl w:val="0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B03A5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5B03A5">
        <w:rPr>
          <w:sz w:val="22"/>
          <w:szCs w:val="22"/>
        </w:rPr>
        <w:t>rámci</w:t>
      </w:r>
      <w:r>
        <w:rPr>
          <w:sz w:val="22"/>
          <w:szCs w:val="22"/>
        </w:rPr>
        <w:t xml:space="preserve"> diskusie starosta obce informoval poslancov o priebehu projektu Zberného dvora. </w:t>
      </w:r>
    </w:p>
    <w:p w14:paraId="38C4C164" w14:textId="248CAA34" w:rsidR="005B03A5" w:rsidRDefault="005B03A5" w:rsidP="00CD4689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ab/>
        <w:t xml:space="preserve">Ďalej oboznámil poslancov o nesúhlase Obce Sekule na zámenu navrhovaného pozemku za </w:t>
      </w:r>
      <w:proofErr w:type="spellStart"/>
      <w:r>
        <w:rPr>
          <w:sz w:val="22"/>
          <w:szCs w:val="22"/>
        </w:rPr>
        <w:t>Cigaňu</w:t>
      </w:r>
      <w:proofErr w:type="spellEnd"/>
      <w:r>
        <w:rPr>
          <w:sz w:val="22"/>
          <w:szCs w:val="22"/>
        </w:rPr>
        <w:t xml:space="preserve">, dôvodom </w:t>
      </w:r>
    </w:p>
    <w:p w14:paraId="436A4C0E" w14:textId="1AF93C64" w:rsidR="005B03A5" w:rsidRDefault="005B03A5" w:rsidP="00CD4689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ab/>
        <w:t>nesúhlasu je chýbajúca prístupová komunikácia.</w:t>
      </w:r>
    </w:p>
    <w:p w14:paraId="668E9294" w14:textId="20640439" w:rsidR="005B03A5" w:rsidRDefault="005B03A5" w:rsidP="005B03A5">
      <w:pPr>
        <w:widowControl w:val="0"/>
        <w:suppressAutoHyphens/>
        <w:ind w:left="644"/>
        <w:rPr>
          <w:sz w:val="22"/>
          <w:szCs w:val="22"/>
        </w:rPr>
      </w:pPr>
      <w:r>
        <w:rPr>
          <w:sz w:val="22"/>
          <w:szCs w:val="22"/>
        </w:rPr>
        <w:tab/>
        <w:t xml:space="preserve">Ing. Kmoško informoval starostu obce, že na parkovisku pri bytovom domu 15 </w:t>
      </w:r>
      <w:proofErr w:type="spellStart"/>
      <w:r>
        <w:rPr>
          <w:sz w:val="22"/>
          <w:szCs w:val="22"/>
        </w:rPr>
        <w:t>b.j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</w:rPr>
        <w:t>. 794 si nájomník  svojvoľne namontoval parkovaciu zábranu. Starosta si podnet zapísal a bude to riešiť.</w:t>
      </w:r>
    </w:p>
    <w:p w14:paraId="3802C5D1" w14:textId="0616CB96" w:rsidR="005B03A5" w:rsidRPr="005B03A5" w:rsidRDefault="005B03A5" w:rsidP="005B03A5">
      <w:pPr>
        <w:widowControl w:val="0"/>
        <w:suppressAutoHyphens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Pán Linder žiadal o dobudovanie osvetlenia na Šibeniciach medzi ulicami </w:t>
      </w:r>
      <w:proofErr w:type="spellStart"/>
      <w:r>
        <w:rPr>
          <w:sz w:val="22"/>
          <w:szCs w:val="22"/>
        </w:rPr>
        <w:t>Pláňavská</w:t>
      </w:r>
      <w:proofErr w:type="spellEnd"/>
      <w:r>
        <w:rPr>
          <w:sz w:val="22"/>
          <w:szCs w:val="22"/>
        </w:rPr>
        <w:t xml:space="preserve">  cesta a ul. Janka Kráľa.</w:t>
      </w:r>
    </w:p>
    <w:p w14:paraId="19DB53BB" w14:textId="77777777" w:rsidR="007F3AD6" w:rsidRPr="005B03A5" w:rsidRDefault="007F3AD6" w:rsidP="00CD4689">
      <w:pPr>
        <w:widowControl w:val="0"/>
        <w:suppressAutoHyphens/>
        <w:rPr>
          <w:sz w:val="22"/>
          <w:szCs w:val="22"/>
        </w:rPr>
      </w:pPr>
    </w:p>
    <w:p w14:paraId="0E27F17F" w14:textId="77777777" w:rsidR="00CD4689" w:rsidRPr="005B03A5" w:rsidRDefault="005821E3" w:rsidP="003F5934">
      <w:pPr>
        <w:widowControl w:val="0"/>
        <w:suppressAutoHyphens/>
        <w:ind w:left="644"/>
        <w:rPr>
          <w:rFonts w:eastAsia="Times New Roman"/>
          <w:b/>
          <w:sz w:val="22"/>
          <w:szCs w:val="22"/>
          <w:u w:val="single"/>
        </w:rPr>
      </w:pPr>
      <w:r w:rsidRPr="0028011B">
        <w:rPr>
          <w:b/>
          <w:bCs/>
          <w:sz w:val="22"/>
          <w:szCs w:val="22"/>
        </w:rPr>
        <w:t>6</w:t>
      </w:r>
      <w:r w:rsidR="00180A1F" w:rsidRPr="0028011B">
        <w:rPr>
          <w:b/>
          <w:bCs/>
          <w:sz w:val="22"/>
          <w:szCs w:val="22"/>
        </w:rPr>
        <w:t>.</w:t>
      </w:r>
      <w:r w:rsidR="003F5934" w:rsidRPr="0028011B">
        <w:rPr>
          <w:b/>
          <w:bCs/>
          <w:sz w:val="22"/>
          <w:szCs w:val="22"/>
        </w:rPr>
        <w:t xml:space="preserve"> </w:t>
      </w:r>
      <w:r w:rsidR="00CD4689" w:rsidRPr="005B03A5">
        <w:rPr>
          <w:b/>
          <w:bCs/>
          <w:sz w:val="22"/>
          <w:szCs w:val="22"/>
          <w:u w:val="single"/>
        </w:rPr>
        <w:t xml:space="preserve">Záver       </w:t>
      </w:r>
    </w:p>
    <w:p w14:paraId="2D685055" w14:textId="338CE09B" w:rsidR="00A06A6F" w:rsidRDefault="00A06A6F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3E916D1B" w14:textId="350B4AA4" w:rsidR="005B03A5" w:rsidRDefault="005B03A5" w:rsidP="00DC5D93">
      <w:pPr>
        <w:widowControl w:val="0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B03A5">
        <w:rPr>
          <w:sz w:val="22"/>
          <w:szCs w:val="22"/>
        </w:rPr>
        <w:t>Na záver</w:t>
      </w:r>
      <w:r>
        <w:rPr>
          <w:sz w:val="22"/>
          <w:szCs w:val="22"/>
        </w:rPr>
        <w:t xml:space="preserve"> starosta obce poďakoval všetkým za účasť a ukončil zasadnutie.</w:t>
      </w:r>
    </w:p>
    <w:p w14:paraId="0D3B4322" w14:textId="358B22C1" w:rsidR="005B03A5" w:rsidRDefault="005B03A5" w:rsidP="00DC5D93">
      <w:pPr>
        <w:widowControl w:val="0"/>
        <w:suppressAutoHyphens/>
        <w:rPr>
          <w:sz w:val="22"/>
          <w:szCs w:val="22"/>
        </w:rPr>
      </w:pPr>
    </w:p>
    <w:p w14:paraId="35C110D1" w14:textId="4AAEFF70" w:rsidR="005B03A5" w:rsidRDefault="005B03A5" w:rsidP="00DC5D93">
      <w:pPr>
        <w:widowControl w:val="0"/>
        <w:suppressAutoHyphens/>
        <w:rPr>
          <w:sz w:val="22"/>
          <w:szCs w:val="22"/>
        </w:rPr>
      </w:pPr>
    </w:p>
    <w:p w14:paraId="368A398A" w14:textId="6FCE3268" w:rsidR="005B03A5" w:rsidRDefault="005B03A5" w:rsidP="00DC5D93">
      <w:pPr>
        <w:widowControl w:val="0"/>
        <w:suppressAutoHyphens/>
        <w:rPr>
          <w:sz w:val="22"/>
          <w:szCs w:val="22"/>
        </w:rPr>
      </w:pPr>
    </w:p>
    <w:p w14:paraId="5470A05D" w14:textId="7FC4EEDE" w:rsidR="005B03A5" w:rsidRDefault="005B03A5" w:rsidP="00DC5D93">
      <w:pPr>
        <w:widowControl w:val="0"/>
        <w:suppressAutoHyphens/>
        <w:rPr>
          <w:sz w:val="22"/>
          <w:szCs w:val="22"/>
        </w:rPr>
      </w:pPr>
    </w:p>
    <w:p w14:paraId="410CA7BF" w14:textId="6596BBA9" w:rsidR="005B03A5" w:rsidRP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>Anton Emrich</w:t>
      </w:r>
    </w:p>
    <w:p w14:paraId="62AA2260" w14:textId="197183FD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</w:r>
      <w:r w:rsidRPr="005B03A5">
        <w:rPr>
          <w:b/>
          <w:bCs/>
          <w:sz w:val="22"/>
          <w:szCs w:val="22"/>
        </w:rPr>
        <w:tab/>
        <w:t xml:space="preserve">    starosta</w:t>
      </w:r>
    </w:p>
    <w:p w14:paraId="32E14698" w14:textId="075E0C37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3E074909" w14:textId="3889BACF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16D05731" w14:textId="51ADAAEC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0E82FB73" w14:textId="51F52AD7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45795F8F" w14:textId="5C53C88A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15413CF0" w14:textId="7CA938E7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Overovatelia: Mgr. Jana </w:t>
      </w:r>
      <w:proofErr w:type="spellStart"/>
      <w:r>
        <w:rPr>
          <w:b/>
          <w:bCs/>
          <w:sz w:val="22"/>
          <w:szCs w:val="22"/>
        </w:rPr>
        <w:t>Zaicová</w:t>
      </w:r>
      <w:proofErr w:type="spellEnd"/>
    </w:p>
    <w:p w14:paraId="02F8EBEF" w14:textId="2A40AF6A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Mgr. Andrej </w:t>
      </w:r>
      <w:proofErr w:type="spellStart"/>
      <w:r>
        <w:rPr>
          <w:b/>
          <w:bCs/>
          <w:sz w:val="22"/>
          <w:szCs w:val="22"/>
        </w:rPr>
        <w:t>Vidovič</w:t>
      </w:r>
      <w:proofErr w:type="spellEnd"/>
    </w:p>
    <w:p w14:paraId="0E963127" w14:textId="32E86F20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19FBDCD1" w14:textId="6E530E9F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0364DBA8" w14:textId="4F4B731A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1C8B99B1" w14:textId="3293EEB2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703902DF" w14:textId="5630078B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0B9E33F2" w14:textId="4F3B733A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36C04745" w14:textId="097AFBAF" w:rsidR="005B03A5" w:rsidRDefault="005B03A5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4E162557" w14:textId="0D6C48C4" w:rsidR="005B03A5" w:rsidRPr="009D3C8A" w:rsidRDefault="005B03A5" w:rsidP="00DC5D93">
      <w:pPr>
        <w:widowControl w:val="0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D3C8A">
        <w:rPr>
          <w:sz w:val="22"/>
          <w:szCs w:val="22"/>
        </w:rPr>
        <w:t xml:space="preserve">Zapísala: </w:t>
      </w:r>
      <w:r w:rsidR="009D3C8A" w:rsidRPr="009D3C8A">
        <w:rPr>
          <w:sz w:val="22"/>
          <w:szCs w:val="22"/>
        </w:rPr>
        <w:t>Kristína Mišovičová</w:t>
      </w:r>
    </w:p>
    <w:sectPr w:rsidR="005B03A5" w:rsidRPr="009D3C8A" w:rsidSect="000608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lef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4" w15:restartNumberingAfterBreak="0">
    <w:nsid w:val="02B63742"/>
    <w:multiLevelType w:val="hybridMultilevel"/>
    <w:tmpl w:val="404862AE"/>
    <w:lvl w:ilvl="0" w:tplc="AB78A0F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F5773C"/>
    <w:multiLevelType w:val="hybridMultilevel"/>
    <w:tmpl w:val="CE6CC00C"/>
    <w:lvl w:ilvl="0" w:tplc="FA60DF0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8F142CC"/>
    <w:multiLevelType w:val="hybridMultilevel"/>
    <w:tmpl w:val="44B4FF18"/>
    <w:lvl w:ilvl="0" w:tplc="7FE282E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4A1AD9"/>
    <w:multiLevelType w:val="hybridMultilevel"/>
    <w:tmpl w:val="B612687E"/>
    <w:lvl w:ilvl="0" w:tplc="D780C9A8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F985E0B"/>
    <w:multiLevelType w:val="hybridMultilevel"/>
    <w:tmpl w:val="DC52E7D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6117CC"/>
    <w:multiLevelType w:val="hybridMultilevel"/>
    <w:tmpl w:val="DE24A9EE"/>
    <w:lvl w:ilvl="0" w:tplc="EB2ED0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CC5D4C"/>
    <w:multiLevelType w:val="hybridMultilevel"/>
    <w:tmpl w:val="5D3C2680"/>
    <w:lvl w:ilvl="0" w:tplc="146CB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F00694"/>
    <w:multiLevelType w:val="hybridMultilevel"/>
    <w:tmpl w:val="BCA49A54"/>
    <w:lvl w:ilvl="0" w:tplc="20CA50F8">
      <w:start w:val="2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B966DFA"/>
    <w:multiLevelType w:val="hybridMultilevel"/>
    <w:tmpl w:val="2DC8E032"/>
    <w:lvl w:ilvl="0" w:tplc="5E3A4B16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9A17C8"/>
    <w:multiLevelType w:val="hybridMultilevel"/>
    <w:tmpl w:val="73E8027E"/>
    <w:lvl w:ilvl="0" w:tplc="472A92F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DA5664"/>
    <w:multiLevelType w:val="hybridMultilevel"/>
    <w:tmpl w:val="01C64D70"/>
    <w:lvl w:ilvl="0" w:tplc="12AEFB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E3021C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CE29EC"/>
    <w:multiLevelType w:val="hybridMultilevel"/>
    <w:tmpl w:val="8E2EFADC"/>
    <w:lvl w:ilvl="0" w:tplc="55CAB3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FDC562E"/>
    <w:multiLevelType w:val="hybridMultilevel"/>
    <w:tmpl w:val="1E52B3D0"/>
    <w:lvl w:ilvl="0" w:tplc="01BE32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E076B"/>
    <w:multiLevelType w:val="hybridMultilevel"/>
    <w:tmpl w:val="AF4687B4"/>
    <w:lvl w:ilvl="0" w:tplc="1C52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6054F"/>
    <w:multiLevelType w:val="hybridMultilevel"/>
    <w:tmpl w:val="10C221D2"/>
    <w:lvl w:ilvl="0" w:tplc="CAE668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37623"/>
    <w:multiLevelType w:val="hybridMultilevel"/>
    <w:tmpl w:val="7576A4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614A0"/>
    <w:multiLevelType w:val="hybridMultilevel"/>
    <w:tmpl w:val="82E8A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0ED8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222FA"/>
    <w:multiLevelType w:val="hybridMultilevel"/>
    <w:tmpl w:val="2F262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439E9"/>
    <w:multiLevelType w:val="hybridMultilevel"/>
    <w:tmpl w:val="CE729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472AD"/>
    <w:multiLevelType w:val="hybridMultilevel"/>
    <w:tmpl w:val="3E5E1C4C"/>
    <w:lvl w:ilvl="0" w:tplc="886AF54E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6F1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98527D"/>
    <w:multiLevelType w:val="hybridMultilevel"/>
    <w:tmpl w:val="F266B786"/>
    <w:lvl w:ilvl="0" w:tplc="42C4EEA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1CC3491"/>
    <w:multiLevelType w:val="hybridMultilevel"/>
    <w:tmpl w:val="94EEF31E"/>
    <w:lvl w:ilvl="0" w:tplc="43E2AE1A">
      <w:numFmt w:val="bullet"/>
      <w:lvlText w:val="-"/>
      <w:lvlJc w:val="left"/>
      <w:pPr>
        <w:ind w:left="1533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8" w15:restartNumberingAfterBreak="0">
    <w:nsid w:val="52AD1025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7CC2"/>
    <w:multiLevelType w:val="hybridMultilevel"/>
    <w:tmpl w:val="EDE88DC0"/>
    <w:lvl w:ilvl="0" w:tplc="D87A78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10972DF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22248A"/>
    <w:multiLevelType w:val="hybridMultilevel"/>
    <w:tmpl w:val="E916B80C"/>
    <w:lvl w:ilvl="0" w:tplc="4B86B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64634A"/>
    <w:multiLevelType w:val="hybridMultilevel"/>
    <w:tmpl w:val="B1D61454"/>
    <w:lvl w:ilvl="0" w:tplc="459E2C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60AEE"/>
    <w:multiLevelType w:val="hybridMultilevel"/>
    <w:tmpl w:val="68F29C58"/>
    <w:lvl w:ilvl="0" w:tplc="DE5864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62425"/>
    <w:multiLevelType w:val="hybridMultilevel"/>
    <w:tmpl w:val="C3C86818"/>
    <w:lvl w:ilvl="0" w:tplc="24F402F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277E6C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FE0504"/>
    <w:multiLevelType w:val="hybridMultilevel"/>
    <w:tmpl w:val="39FE31AE"/>
    <w:lvl w:ilvl="0" w:tplc="4AD8A7F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E3681F"/>
    <w:multiLevelType w:val="hybridMultilevel"/>
    <w:tmpl w:val="1810A202"/>
    <w:lvl w:ilvl="0" w:tplc="7FB26ADC">
      <w:start w:val="1"/>
      <w:numFmt w:val="lowerLetter"/>
      <w:lvlText w:val="%1.)"/>
      <w:lvlJc w:val="left"/>
      <w:pPr>
        <w:ind w:left="23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22" w:hanging="360"/>
      </w:pPr>
    </w:lvl>
    <w:lvl w:ilvl="2" w:tplc="041B001B" w:tentative="1">
      <w:start w:val="1"/>
      <w:numFmt w:val="lowerRoman"/>
      <w:lvlText w:val="%3."/>
      <w:lvlJc w:val="right"/>
      <w:pPr>
        <w:ind w:left="3742" w:hanging="180"/>
      </w:pPr>
    </w:lvl>
    <w:lvl w:ilvl="3" w:tplc="041B000F" w:tentative="1">
      <w:start w:val="1"/>
      <w:numFmt w:val="decimal"/>
      <w:lvlText w:val="%4."/>
      <w:lvlJc w:val="left"/>
      <w:pPr>
        <w:ind w:left="4462" w:hanging="360"/>
      </w:pPr>
    </w:lvl>
    <w:lvl w:ilvl="4" w:tplc="041B0019" w:tentative="1">
      <w:start w:val="1"/>
      <w:numFmt w:val="lowerLetter"/>
      <w:lvlText w:val="%5."/>
      <w:lvlJc w:val="left"/>
      <w:pPr>
        <w:ind w:left="5182" w:hanging="360"/>
      </w:pPr>
    </w:lvl>
    <w:lvl w:ilvl="5" w:tplc="041B001B" w:tentative="1">
      <w:start w:val="1"/>
      <w:numFmt w:val="lowerRoman"/>
      <w:lvlText w:val="%6."/>
      <w:lvlJc w:val="right"/>
      <w:pPr>
        <w:ind w:left="5902" w:hanging="180"/>
      </w:pPr>
    </w:lvl>
    <w:lvl w:ilvl="6" w:tplc="041B000F" w:tentative="1">
      <w:start w:val="1"/>
      <w:numFmt w:val="decimal"/>
      <w:lvlText w:val="%7."/>
      <w:lvlJc w:val="left"/>
      <w:pPr>
        <w:ind w:left="6622" w:hanging="360"/>
      </w:pPr>
    </w:lvl>
    <w:lvl w:ilvl="7" w:tplc="041B0019" w:tentative="1">
      <w:start w:val="1"/>
      <w:numFmt w:val="lowerLetter"/>
      <w:lvlText w:val="%8."/>
      <w:lvlJc w:val="left"/>
      <w:pPr>
        <w:ind w:left="7342" w:hanging="360"/>
      </w:pPr>
    </w:lvl>
    <w:lvl w:ilvl="8" w:tplc="041B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8" w15:restartNumberingAfterBreak="0">
    <w:nsid w:val="7E9738F8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29"/>
  </w:num>
  <w:num w:numId="5">
    <w:abstractNumId w:val="37"/>
  </w:num>
  <w:num w:numId="6">
    <w:abstractNumId w:val="0"/>
  </w:num>
  <w:num w:numId="7">
    <w:abstractNumId w:val="20"/>
  </w:num>
  <w:num w:numId="8">
    <w:abstractNumId w:val="38"/>
  </w:num>
  <w:num w:numId="9">
    <w:abstractNumId w:val="34"/>
  </w:num>
  <w:num w:numId="10">
    <w:abstractNumId w:val="1"/>
  </w:num>
  <w:num w:numId="11">
    <w:abstractNumId w:val="2"/>
  </w:num>
  <w:num w:numId="12">
    <w:abstractNumId w:val="3"/>
  </w:num>
  <w:num w:numId="13">
    <w:abstractNumId w:val="21"/>
  </w:num>
  <w:num w:numId="14">
    <w:abstractNumId w:val="11"/>
  </w:num>
  <w:num w:numId="15">
    <w:abstractNumId w:val="16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35"/>
  </w:num>
  <w:num w:numId="20">
    <w:abstractNumId w:val="27"/>
  </w:num>
  <w:num w:numId="21">
    <w:abstractNumId w:val="13"/>
  </w:num>
  <w:num w:numId="22">
    <w:abstractNumId w:val="4"/>
  </w:num>
  <w:num w:numId="23">
    <w:abstractNumId w:val="19"/>
  </w:num>
  <w:num w:numId="24">
    <w:abstractNumId w:val="30"/>
  </w:num>
  <w:num w:numId="25">
    <w:abstractNumId w:val="15"/>
  </w:num>
  <w:num w:numId="26">
    <w:abstractNumId w:val="12"/>
  </w:num>
  <w:num w:numId="27">
    <w:abstractNumId w:val="26"/>
  </w:num>
  <w:num w:numId="28">
    <w:abstractNumId w:val="8"/>
  </w:num>
  <w:num w:numId="29">
    <w:abstractNumId w:val="17"/>
  </w:num>
  <w:num w:numId="30">
    <w:abstractNumId w:val="36"/>
  </w:num>
  <w:num w:numId="31">
    <w:abstractNumId w:val="18"/>
  </w:num>
  <w:num w:numId="32">
    <w:abstractNumId w:val="32"/>
  </w:num>
  <w:num w:numId="33">
    <w:abstractNumId w:val="23"/>
  </w:num>
  <w:num w:numId="34">
    <w:abstractNumId w:val="22"/>
  </w:num>
  <w:num w:numId="35">
    <w:abstractNumId w:val="14"/>
  </w:num>
  <w:num w:numId="36">
    <w:abstractNumId w:val="1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4"/>
    <w:rsid w:val="00000330"/>
    <w:rsid w:val="000019F4"/>
    <w:rsid w:val="00002F13"/>
    <w:rsid w:val="00003408"/>
    <w:rsid w:val="00003FB4"/>
    <w:rsid w:val="00007B06"/>
    <w:rsid w:val="0001179F"/>
    <w:rsid w:val="00011EE6"/>
    <w:rsid w:val="0001579B"/>
    <w:rsid w:val="0002026D"/>
    <w:rsid w:val="0002218D"/>
    <w:rsid w:val="00040831"/>
    <w:rsid w:val="000419A7"/>
    <w:rsid w:val="0004309A"/>
    <w:rsid w:val="00044C19"/>
    <w:rsid w:val="00047816"/>
    <w:rsid w:val="00051F92"/>
    <w:rsid w:val="00060432"/>
    <w:rsid w:val="000608FF"/>
    <w:rsid w:val="0006171C"/>
    <w:rsid w:val="00074542"/>
    <w:rsid w:val="00077E4C"/>
    <w:rsid w:val="00080621"/>
    <w:rsid w:val="000814BB"/>
    <w:rsid w:val="0008238F"/>
    <w:rsid w:val="000828F1"/>
    <w:rsid w:val="000867AD"/>
    <w:rsid w:val="000938BF"/>
    <w:rsid w:val="000953D4"/>
    <w:rsid w:val="000A0E31"/>
    <w:rsid w:val="000A4ED9"/>
    <w:rsid w:val="000A691E"/>
    <w:rsid w:val="000B06C2"/>
    <w:rsid w:val="000B6156"/>
    <w:rsid w:val="000C02B2"/>
    <w:rsid w:val="000D232C"/>
    <w:rsid w:val="000D2CD1"/>
    <w:rsid w:val="000D4D39"/>
    <w:rsid w:val="000E39D8"/>
    <w:rsid w:val="000E3D70"/>
    <w:rsid w:val="000E4195"/>
    <w:rsid w:val="000E6E13"/>
    <w:rsid w:val="001048FA"/>
    <w:rsid w:val="0010497D"/>
    <w:rsid w:val="00105755"/>
    <w:rsid w:val="00105B7E"/>
    <w:rsid w:val="00107971"/>
    <w:rsid w:val="00121073"/>
    <w:rsid w:val="001247DA"/>
    <w:rsid w:val="0012712F"/>
    <w:rsid w:val="001304BE"/>
    <w:rsid w:val="00131FEB"/>
    <w:rsid w:val="00133F46"/>
    <w:rsid w:val="00134F25"/>
    <w:rsid w:val="001363F0"/>
    <w:rsid w:val="0013713C"/>
    <w:rsid w:val="001429AD"/>
    <w:rsid w:val="001508BF"/>
    <w:rsid w:val="00162DAE"/>
    <w:rsid w:val="00162F7C"/>
    <w:rsid w:val="00163702"/>
    <w:rsid w:val="001671AF"/>
    <w:rsid w:val="001715EC"/>
    <w:rsid w:val="00180A1F"/>
    <w:rsid w:val="001838DF"/>
    <w:rsid w:val="00185859"/>
    <w:rsid w:val="00186F5B"/>
    <w:rsid w:val="00187B0B"/>
    <w:rsid w:val="00194AC3"/>
    <w:rsid w:val="00196EAA"/>
    <w:rsid w:val="001A1643"/>
    <w:rsid w:val="001E5B51"/>
    <w:rsid w:val="001F0C58"/>
    <w:rsid w:val="001F124C"/>
    <w:rsid w:val="002049EB"/>
    <w:rsid w:val="00213111"/>
    <w:rsid w:val="00215E1A"/>
    <w:rsid w:val="002172FF"/>
    <w:rsid w:val="00230ED3"/>
    <w:rsid w:val="00231B25"/>
    <w:rsid w:val="002345ED"/>
    <w:rsid w:val="0023482D"/>
    <w:rsid w:val="00245BA5"/>
    <w:rsid w:val="0025293F"/>
    <w:rsid w:val="00252C46"/>
    <w:rsid w:val="00260F17"/>
    <w:rsid w:val="002611EB"/>
    <w:rsid w:val="00266880"/>
    <w:rsid w:val="00273A1A"/>
    <w:rsid w:val="002760C0"/>
    <w:rsid w:val="002760C4"/>
    <w:rsid w:val="00276E69"/>
    <w:rsid w:val="0028011B"/>
    <w:rsid w:val="00284398"/>
    <w:rsid w:val="00286276"/>
    <w:rsid w:val="00290D68"/>
    <w:rsid w:val="0029598F"/>
    <w:rsid w:val="00297AC7"/>
    <w:rsid w:val="002A0304"/>
    <w:rsid w:val="002A2CEB"/>
    <w:rsid w:val="002A7A3C"/>
    <w:rsid w:val="002B435D"/>
    <w:rsid w:val="002B71B5"/>
    <w:rsid w:val="002C22E4"/>
    <w:rsid w:val="002D356F"/>
    <w:rsid w:val="002E2260"/>
    <w:rsid w:val="002E4C86"/>
    <w:rsid w:val="002F1473"/>
    <w:rsid w:val="002F60E2"/>
    <w:rsid w:val="002F79CB"/>
    <w:rsid w:val="0030175E"/>
    <w:rsid w:val="00301894"/>
    <w:rsid w:val="0030536A"/>
    <w:rsid w:val="003055CE"/>
    <w:rsid w:val="00305A6D"/>
    <w:rsid w:val="00314A6F"/>
    <w:rsid w:val="00314EE7"/>
    <w:rsid w:val="00315CE4"/>
    <w:rsid w:val="0031637F"/>
    <w:rsid w:val="003207B0"/>
    <w:rsid w:val="00324A8A"/>
    <w:rsid w:val="003268B7"/>
    <w:rsid w:val="00330298"/>
    <w:rsid w:val="00340F48"/>
    <w:rsid w:val="003428D2"/>
    <w:rsid w:val="00342C4A"/>
    <w:rsid w:val="003456DA"/>
    <w:rsid w:val="00353C7F"/>
    <w:rsid w:val="003600D1"/>
    <w:rsid w:val="00361ADA"/>
    <w:rsid w:val="00367E1D"/>
    <w:rsid w:val="00371096"/>
    <w:rsid w:val="0037434E"/>
    <w:rsid w:val="00381BFB"/>
    <w:rsid w:val="00382572"/>
    <w:rsid w:val="00391D3F"/>
    <w:rsid w:val="003928D5"/>
    <w:rsid w:val="00394F43"/>
    <w:rsid w:val="00396742"/>
    <w:rsid w:val="003A0141"/>
    <w:rsid w:val="003A0E8F"/>
    <w:rsid w:val="003A4EFD"/>
    <w:rsid w:val="003B006E"/>
    <w:rsid w:val="003B3903"/>
    <w:rsid w:val="003B3BF3"/>
    <w:rsid w:val="003B6118"/>
    <w:rsid w:val="003B775F"/>
    <w:rsid w:val="003C0CB3"/>
    <w:rsid w:val="003C338F"/>
    <w:rsid w:val="003C363D"/>
    <w:rsid w:val="003C4267"/>
    <w:rsid w:val="003C4A5C"/>
    <w:rsid w:val="003D2573"/>
    <w:rsid w:val="003E090F"/>
    <w:rsid w:val="003E2339"/>
    <w:rsid w:val="003E74E8"/>
    <w:rsid w:val="003F1977"/>
    <w:rsid w:val="003F2025"/>
    <w:rsid w:val="003F482B"/>
    <w:rsid w:val="003F49B1"/>
    <w:rsid w:val="003F5812"/>
    <w:rsid w:val="003F5934"/>
    <w:rsid w:val="003F758F"/>
    <w:rsid w:val="004038CC"/>
    <w:rsid w:val="00412395"/>
    <w:rsid w:val="00423446"/>
    <w:rsid w:val="00423C5C"/>
    <w:rsid w:val="00426EC7"/>
    <w:rsid w:val="00431337"/>
    <w:rsid w:val="00431C27"/>
    <w:rsid w:val="00432B33"/>
    <w:rsid w:val="00434BDF"/>
    <w:rsid w:val="00440536"/>
    <w:rsid w:val="00443409"/>
    <w:rsid w:val="0045100B"/>
    <w:rsid w:val="00452951"/>
    <w:rsid w:val="00453DB6"/>
    <w:rsid w:val="00455CE1"/>
    <w:rsid w:val="00455D5A"/>
    <w:rsid w:val="004613B1"/>
    <w:rsid w:val="00462C94"/>
    <w:rsid w:val="0046336C"/>
    <w:rsid w:val="004637FA"/>
    <w:rsid w:val="00463890"/>
    <w:rsid w:val="00466094"/>
    <w:rsid w:val="00475990"/>
    <w:rsid w:val="00475E54"/>
    <w:rsid w:val="0048116C"/>
    <w:rsid w:val="004828C5"/>
    <w:rsid w:val="00485097"/>
    <w:rsid w:val="00486879"/>
    <w:rsid w:val="00491EB5"/>
    <w:rsid w:val="004A1A67"/>
    <w:rsid w:val="004A5455"/>
    <w:rsid w:val="004A6B22"/>
    <w:rsid w:val="004B32BB"/>
    <w:rsid w:val="004B5389"/>
    <w:rsid w:val="004B71D6"/>
    <w:rsid w:val="004C0046"/>
    <w:rsid w:val="004C4D58"/>
    <w:rsid w:val="004C50DB"/>
    <w:rsid w:val="004C7A6B"/>
    <w:rsid w:val="004D1CC3"/>
    <w:rsid w:val="004D6517"/>
    <w:rsid w:val="004D6E1A"/>
    <w:rsid w:val="004D7505"/>
    <w:rsid w:val="004E24C9"/>
    <w:rsid w:val="004E7B5D"/>
    <w:rsid w:val="004F053D"/>
    <w:rsid w:val="004F1F4B"/>
    <w:rsid w:val="004F2671"/>
    <w:rsid w:val="004F3F20"/>
    <w:rsid w:val="00500E67"/>
    <w:rsid w:val="00502D93"/>
    <w:rsid w:val="005070A1"/>
    <w:rsid w:val="00507C7E"/>
    <w:rsid w:val="0051324F"/>
    <w:rsid w:val="00513C0F"/>
    <w:rsid w:val="005154FE"/>
    <w:rsid w:val="0051600D"/>
    <w:rsid w:val="0051682C"/>
    <w:rsid w:val="00536906"/>
    <w:rsid w:val="00537A0D"/>
    <w:rsid w:val="00540EC9"/>
    <w:rsid w:val="00544B68"/>
    <w:rsid w:val="00545153"/>
    <w:rsid w:val="005558EC"/>
    <w:rsid w:val="00561723"/>
    <w:rsid w:val="0056355C"/>
    <w:rsid w:val="00564615"/>
    <w:rsid w:val="0056662C"/>
    <w:rsid w:val="005821E3"/>
    <w:rsid w:val="005858A5"/>
    <w:rsid w:val="00586176"/>
    <w:rsid w:val="00597462"/>
    <w:rsid w:val="00597706"/>
    <w:rsid w:val="005A271C"/>
    <w:rsid w:val="005A41D1"/>
    <w:rsid w:val="005A7DC4"/>
    <w:rsid w:val="005B03A5"/>
    <w:rsid w:val="005B6567"/>
    <w:rsid w:val="005B7DE6"/>
    <w:rsid w:val="005C0076"/>
    <w:rsid w:val="005C3BF8"/>
    <w:rsid w:val="005D0D50"/>
    <w:rsid w:val="005D2712"/>
    <w:rsid w:val="005D3F1A"/>
    <w:rsid w:val="005D5D02"/>
    <w:rsid w:val="005E337A"/>
    <w:rsid w:val="005E4B80"/>
    <w:rsid w:val="005E5C79"/>
    <w:rsid w:val="005F12B0"/>
    <w:rsid w:val="005F45A2"/>
    <w:rsid w:val="005F4755"/>
    <w:rsid w:val="00601C18"/>
    <w:rsid w:val="00610AC7"/>
    <w:rsid w:val="00610BA3"/>
    <w:rsid w:val="00613170"/>
    <w:rsid w:val="00617CF7"/>
    <w:rsid w:val="00630262"/>
    <w:rsid w:val="00630400"/>
    <w:rsid w:val="00630AA2"/>
    <w:rsid w:val="00640658"/>
    <w:rsid w:val="00640B1C"/>
    <w:rsid w:val="006448A5"/>
    <w:rsid w:val="00644C97"/>
    <w:rsid w:val="00645B29"/>
    <w:rsid w:val="00651176"/>
    <w:rsid w:val="00652524"/>
    <w:rsid w:val="006607E0"/>
    <w:rsid w:val="00660EF5"/>
    <w:rsid w:val="006629A3"/>
    <w:rsid w:val="00663578"/>
    <w:rsid w:val="0066484F"/>
    <w:rsid w:val="006661E9"/>
    <w:rsid w:val="00672CEF"/>
    <w:rsid w:val="00675BFF"/>
    <w:rsid w:val="0069180B"/>
    <w:rsid w:val="00695390"/>
    <w:rsid w:val="006A1BAB"/>
    <w:rsid w:val="006B38F9"/>
    <w:rsid w:val="006B3B36"/>
    <w:rsid w:val="006C0863"/>
    <w:rsid w:val="006C3B25"/>
    <w:rsid w:val="006C4DBF"/>
    <w:rsid w:val="006D6237"/>
    <w:rsid w:val="006D703E"/>
    <w:rsid w:val="006D7143"/>
    <w:rsid w:val="006D7B8E"/>
    <w:rsid w:val="006E0F8B"/>
    <w:rsid w:val="006E2A0A"/>
    <w:rsid w:val="006F384C"/>
    <w:rsid w:val="006F39CC"/>
    <w:rsid w:val="006F41CD"/>
    <w:rsid w:val="006F5123"/>
    <w:rsid w:val="00703287"/>
    <w:rsid w:val="00704FDC"/>
    <w:rsid w:val="007060CC"/>
    <w:rsid w:val="0070637E"/>
    <w:rsid w:val="00707779"/>
    <w:rsid w:val="0071639D"/>
    <w:rsid w:val="00717ED7"/>
    <w:rsid w:val="00720CCF"/>
    <w:rsid w:val="00726921"/>
    <w:rsid w:val="00731EFB"/>
    <w:rsid w:val="00734DAE"/>
    <w:rsid w:val="0073519F"/>
    <w:rsid w:val="0073551A"/>
    <w:rsid w:val="00735AF5"/>
    <w:rsid w:val="00736C8A"/>
    <w:rsid w:val="00740D34"/>
    <w:rsid w:val="00741D5D"/>
    <w:rsid w:val="00742744"/>
    <w:rsid w:val="00753DFB"/>
    <w:rsid w:val="00763F58"/>
    <w:rsid w:val="00772442"/>
    <w:rsid w:val="00774CEC"/>
    <w:rsid w:val="00777140"/>
    <w:rsid w:val="00781A03"/>
    <w:rsid w:val="0078513B"/>
    <w:rsid w:val="007946D3"/>
    <w:rsid w:val="00795E2D"/>
    <w:rsid w:val="00797036"/>
    <w:rsid w:val="007A09DB"/>
    <w:rsid w:val="007A0CFF"/>
    <w:rsid w:val="007A0F16"/>
    <w:rsid w:val="007A31FA"/>
    <w:rsid w:val="007A6240"/>
    <w:rsid w:val="007B1646"/>
    <w:rsid w:val="007B518E"/>
    <w:rsid w:val="007B6CCA"/>
    <w:rsid w:val="007C0108"/>
    <w:rsid w:val="007D0A3F"/>
    <w:rsid w:val="007D794E"/>
    <w:rsid w:val="007E0253"/>
    <w:rsid w:val="007E0F89"/>
    <w:rsid w:val="007E25E8"/>
    <w:rsid w:val="007E3D30"/>
    <w:rsid w:val="007F1BFE"/>
    <w:rsid w:val="007F3AD6"/>
    <w:rsid w:val="007F409C"/>
    <w:rsid w:val="008014A9"/>
    <w:rsid w:val="008026AA"/>
    <w:rsid w:val="008038FE"/>
    <w:rsid w:val="008043E8"/>
    <w:rsid w:val="00811C99"/>
    <w:rsid w:val="00811E92"/>
    <w:rsid w:val="00813384"/>
    <w:rsid w:val="0081466D"/>
    <w:rsid w:val="00815318"/>
    <w:rsid w:val="00815BA6"/>
    <w:rsid w:val="00822BBC"/>
    <w:rsid w:val="008248B8"/>
    <w:rsid w:val="00825B63"/>
    <w:rsid w:val="00832CD8"/>
    <w:rsid w:val="00834E85"/>
    <w:rsid w:val="00835E4F"/>
    <w:rsid w:val="008438F2"/>
    <w:rsid w:val="00844A90"/>
    <w:rsid w:val="00845958"/>
    <w:rsid w:val="00845C53"/>
    <w:rsid w:val="0084733A"/>
    <w:rsid w:val="00851FA3"/>
    <w:rsid w:val="00852863"/>
    <w:rsid w:val="008532D4"/>
    <w:rsid w:val="00856B1A"/>
    <w:rsid w:val="0086733A"/>
    <w:rsid w:val="00871698"/>
    <w:rsid w:val="00881037"/>
    <w:rsid w:val="00883813"/>
    <w:rsid w:val="00887D36"/>
    <w:rsid w:val="00887E9F"/>
    <w:rsid w:val="00891E00"/>
    <w:rsid w:val="00891EED"/>
    <w:rsid w:val="00892264"/>
    <w:rsid w:val="00897A48"/>
    <w:rsid w:val="008A7178"/>
    <w:rsid w:val="008A7D96"/>
    <w:rsid w:val="008A7DBC"/>
    <w:rsid w:val="008B1B25"/>
    <w:rsid w:val="008C0411"/>
    <w:rsid w:val="008C1393"/>
    <w:rsid w:val="008D0EBC"/>
    <w:rsid w:val="008D28D9"/>
    <w:rsid w:val="008D2E84"/>
    <w:rsid w:val="008D3634"/>
    <w:rsid w:val="008D4ACD"/>
    <w:rsid w:val="008D4DB8"/>
    <w:rsid w:val="008E142C"/>
    <w:rsid w:val="008E4652"/>
    <w:rsid w:val="008E77D7"/>
    <w:rsid w:val="008E7FC3"/>
    <w:rsid w:val="008F32B4"/>
    <w:rsid w:val="008F49A5"/>
    <w:rsid w:val="00900131"/>
    <w:rsid w:val="00902DA4"/>
    <w:rsid w:val="00903047"/>
    <w:rsid w:val="00905B80"/>
    <w:rsid w:val="0090630C"/>
    <w:rsid w:val="009121C8"/>
    <w:rsid w:val="009137D2"/>
    <w:rsid w:val="00913E7B"/>
    <w:rsid w:val="00914831"/>
    <w:rsid w:val="0091727A"/>
    <w:rsid w:val="00925824"/>
    <w:rsid w:val="00925829"/>
    <w:rsid w:val="00925BA3"/>
    <w:rsid w:val="00926DB9"/>
    <w:rsid w:val="00926F08"/>
    <w:rsid w:val="00927B84"/>
    <w:rsid w:val="00936384"/>
    <w:rsid w:val="00940E45"/>
    <w:rsid w:val="00942B3F"/>
    <w:rsid w:val="0094477B"/>
    <w:rsid w:val="0095617A"/>
    <w:rsid w:val="00957FB1"/>
    <w:rsid w:val="00960982"/>
    <w:rsid w:val="009667F1"/>
    <w:rsid w:val="00981EE0"/>
    <w:rsid w:val="009830EB"/>
    <w:rsid w:val="00991737"/>
    <w:rsid w:val="009944DD"/>
    <w:rsid w:val="00995B30"/>
    <w:rsid w:val="009A3F49"/>
    <w:rsid w:val="009A419A"/>
    <w:rsid w:val="009A5122"/>
    <w:rsid w:val="009A6A89"/>
    <w:rsid w:val="009B169C"/>
    <w:rsid w:val="009B32C9"/>
    <w:rsid w:val="009B3586"/>
    <w:rsid w:val="009B4609"/>
    <w:rsid w:val="009B6CE0"/>
    <w:rsid w:val="009C079F"/>
    <w:rsid w:val="009C291A"/>
    <w:rsid w:val="009D3C8A"/>
    <w:rsid w:val="009D5E06"/>
    <w:rsid w:val="009D60F3"/>
    <w:rsid w:val="009D684C"/>
    <w:rsid w:val="009E1FEF"/>
    <w:rsid w:val="009E287F"/>
    <w:rsid w:val="009E3B79"/>
    <w:rsid w:val="009E7EC9"/>
    <w:rsid w:val="009F29BC"/>
    <w:rsid w:val="009F321B"/>
    <w:rsid w:val="009F4623"/>
    <w:rsid w:val="009F47FD"/>
    <w:rsid w:val="009F621A"/>
    <w:rsid w:val="00A031F1"/>
    <w:rsid w:val="00A067AD"/>
    <w:rsid w:val="00A06A6F"/>
    <w:rsid w:val="00A07324"/>
    <w:rsid w:val="00A07981"/>
    <w:rsid w:val="00A13D66"/>
    <w:rsid w:val="00A16B82"/>
    <w:rsid w:val="00A16F61"/>
    <w:rsid w:val="00A16FBA"/>
    <w:rsid w:val="00A1750A"/>
    <w:rsid w:val="00A216EB"/>
    <w:rsid w:val="00A251A7"/>
    <w:rsid w:val="00A2591D"/>
    <w:rsid w:val="00A331D3"/>
    <w:rsid w:val="00A3483C"/>
    <w:rsid w:val="00A3485F"/>
    <w:rsid w:val="00A40F8D"/>
    <w:rsid w:val="00A4697C"/>
    <w:rsid w:val="00A51DA8"/>
    <w:rsid w:val="00A51FCD"/>
    <w:rsid w:val="00A544E2"/>
    <w:rsid w:val="00A54599"/>
    <w:rsid w:val="00A5641F"/>
    <w:rsid w:val="00A566F4"/>
    <w:rsid w:val="00A57F31"/>
    <w:rsid w:val="00A62599"/>
    <w:rsid w:val="00A62DFC"/>
    <w:rsid w:val="00A72F96"/>
    <w:rsid w:val="00A763E9"/>
    <w:rsid w:val="00A777A7"/>
    <w:rsid w:val="00A81EFF"/>
    <w:rsid w:val="00A9166B"/>
    <w:rsid w:val="00AA0A6D"/>
    <w:rsid w:val="00AA0CE8"/>
    <w:rsid w:val="00AA11B4"/>
    <w:rsid w:val="00AA722F"/>
    <w:rsid w:val="00AB0227"/>
    <w:rsid w:val="00AB33F6"/>
    <w:rsid w:val="00AB57FF"/>
    <w:rsid w:val="00AD1549"/>
    <w:rsid w:val="00AD4826"/>
    <w:rsid w:val="00AE53DF"/>
    <w:rsid w:val="00AF2221"/>
    <w:rsid w:val="00AF3369"/>
    <w:rsid w:val="00AF7640"/>
    <w:rsid w:val="00B0443A"/>
    <w:rsid w:val="00B0740A"/>
    <w:rsid w:val="00B122CD"/>
    <w:rsid w:val="00B20561"/>
    <w:rsid w:val="00B223DA"/>
    <w:rsid w:val="00B234CB"/>
    <w:rsid w:val="00B26839"/>
    <w:rsid w:val="00B30263"/>
    <w:rsid w:val="00B30B55"/>
    <w:rsid w:val="00B30F80"/>
    <w:rsid w:val="00B310C9"/>
    <w:rsid w:val="00B36901"/>
    <w:rsid w:val="00B4796D"/>
    <w:rsid w:val="00B72133"/>
    <w:rsid w:val="00B72494"/>
    <w:rsid w:val="00B85910"/>
    <w:rsid w:val="00BA4858"/>
    <w:rsid w:val="00BA6088"/>
    <w:rsid w:val="00BA6F62"/>
    <w:rsid w:val="00BB29D7"/>
    <w:rsid w:val="00BB3C2D"/>
    <w:rsid w:val="00BC2F00"/>
    <w:rsid w:val="00BC51B8"/>
    <w:rsid w:val="00BC5CE3"/>
    <w:rsid w:val="00BD4E38"/>
    <w:rsid w:val="00BD5031"/>
    <w:rsid w:val="00BE0A35"/>
    <w:rsid w:val="00C07263"/>
    <w:rsid w:val="00C126D9"/>
    <w:rsid w:val="00C152D9"/>
    <w:rsid w:val="00C202B3"/>
    <w:rsid w:val="00C239CE"/>
    <w:rsid w:val="00C240B5"/>
    <w:rsid w:val="00C273ED"/>
    <w:rsid w:val="00C3049D"/>
    <w:rsid w:val="00C3082E"/>
    <w:rsid w:val="00C30B95"/>
    <w:rsid w:val="00C311A2"/>
    <w:rsid w:val="00C33414"/>
    <w:rsid w:val="00C37EC3"/>
    <w:rsid w:val="00C43279"/>
    <w:rsid w:val="00C44C28"/>
    <w:rsid w:val="00C469BB"/>
    <w:rsid w:val="00C5157D"/>
    <w:rsid w:val="00C5391A"/>
    <w:rsid w:val="00C54F70"/>
    <w:rsid w:val="00C550D4"/>
    <w:rsid w:val="00C55452"/>
    <w:rsid w:val="00C55604"/>
    <w:rsid w:val="00C650A0"/>
    <w:rsid w:val="00C71845"/>
    <w:rsid w:val="00C75248"/>
    <w:rsid w:val="00C76304"/>
    <w:rsid w:val="00C77DF5"/>
    <w:rsid w:val="00C80846"/>
    <w:rsid w:val="00C875F2"/>
    <w:rsid w:val="00C9152C"/>
    <w:rsid w:val="00C9403E"/>
    <w:rsid w:val="00C95304"/>
    <w:rsid w:val="00C961A2"/>
    <w:rsid w:val="00C96D8F"/>
    <w:rsid w:val="00C97062"/>
    <w:rsid w:val="00CA0E1C"/>
    <w:rsid w:val="00CB05B6"/>
    <w:rsid w:val="00CB09CD"/>
    <w:rsid w:val="00CC3A0B"/>
    <w:rsid w:val="00CD2904"/>
    <w:rsid w:val="00CD4689"/>
    <w:rsid w:val="00CD5027"/>
    <w:rsid w:val="00CD5284"/>
    <w:rsid w:val="00CD5CFB"/>
    <w:rsid w:val="00CF1DCB"/>
    <w:rsid w:val="00D0042D"/>
    <w:rsid w:val="00D01119"/>
    <w:rsid w:val="00D048CB"/>
    <w:rsid w:val="00D24C28"/>
    <w:rsid w:val="00D3127A"/>
    <w:rsid w:val="00D32BB5"/>
    <w:rsid w:val="00D33A90"/>
    <w:rsid w:val="00D33D64"/>
    <w:rsid w:val="00D36439"/>
    <w:rsid w:val="00D40634"/>
    <w:rsid w:val="00D472DF"/>
    <w:rsid w:val="00D50E93"/>
    <w:rsid w:val="00D56B17"/>
    <w:rsid w:val="00D62D52"/>
    <w:rsid w:val="00D65699"/>
    <w:rsid w:val="00D817A1"/>
    <w:rsid w:val="00D81E5E"/>
    <w:rsid w:val="00D8207C"/>
    <w:rsid w:val="00D87141"/>
    <w:rsid w:val="00D87358"/>
    <w:rsid w:val="00D87491"/>
    <w:rsid w:val="00D90C1C"/>
    <w:rsid w:val="00D91C94"/>
    <w:rsid w:val="00D95ACC"/>
    <w:rsid w:val="00D970F5"/>
    <w:rsid w:val="00DA2F49"/>
    <w:rsid w:val="00DB1F0A"/>
    <w:rsid w:val="00DB4AAC"/>
    <w:rsid w:val="00DB5B92"/>
    <w:rsid w:val="00DC5D93"/>
    <w:rsid w:val="00DD189E"/>
    <w:rsid w:val="00DD3C36"/>
    <w:rsid w:val="00DD3FB7"/>
    <w:rsid w:val="00DD42A2"/>
    <w:rsid w:val="00DD42C5"/>
    <w:rsid w:val="00DD5366"/>
    <w:rsid w:val="00DF2891"/>
    <w:rsid w:val="00DF5309"/>
    <w:rsid w:val="00DF6ACE"/>
    <w:rsid w:val="00DF7CB2"/>
    <w:rsid w:val="00DF7CB6"/>
    <w:rsid w:val="00E02ADC"/>
    <w:rsid w:val="00E039A9"/>
    <w:rsid w:val="00E07E99"/>
    <w:rsid w:val="00E105F9"/>
    <w:rsid w:val="00E122E5"/>
    <w:rsid w:val="00E15D39"/>
    <w:rsid w:val="00E25DD4"/>
    <w:rsid w:val="00E466E0"/>
    <w:rsid w:val="00E46988"/>
    <w:rsid w:val="00E50A8B"/>
    <w:rsid w:val="00E51B6E"/>
    <w:rsid w:val="00E55681"/>
    <w:rsid w:val="00E57A40"/>
    <w:rsid w:val="00E62234"/>
    <w:rsid w:val="00E65B30"/>
    <w:rsid w:val="00E70D06"/>
    <w:rsid w:val="00E77ECB"/>
    <w:rsid w:val="00E85575"/>
    <w:rsid w:val="00E86A6E"/>
    <w:rsid w:val="00E9292F"/>
    <w:rsid w:val="00E96199"/>
    <w:rsid w:val="00E970B3"/>
    <w:rsid w:val="00EA2F16"/>
    <w:rsid w:val="00EA3A73"/>
    <w:rsid w:val="00EB0EAF"/>
    <w:rsid w:val="00EB432D"/>
    <w:rsid w:val="00EB6513"/>
    <w:rsid w:val="00EB6834"/>
    <w:rsid w:val="00EB7F9D"/>
    <w:rsid w:val="00EC0FCD"/>
    <w:rsid w:val="00EC4978"/>
    <w:rsid w:val="00EF0852"/>
    <w:rsid w:val="00EF2422"/>
    <w:rsid w:val="00F00576"/>
    <w:rsid w:val="00F021CF"/>
    <w:rsid w:val="00F025F7"/>
    <w:rsid w:val="00F12C36"/>
    <w:rsid w:val="00F14BB5"/>
    <w:rsid w:val="00F16D72"/>
    <w:rsid w:val="00F16DB1"/>
    <w:rsid w:val="00F27141"/>
    <w:rsid w:val="00F318AF"/>
    <w:rsid w:val="00F334FA"/>
    <w:rsid w:val="00F34346"/>
    <w:rsid w:val="00F35CC3"/>
    <w:rsid w:val="00F44DAB"/>
    <w:rsid w:val="00F52C3A"/>
    <w:rsid w:val="00F5378A"/>
    <w:rsid w:val="00F53D12"/>
    <w:rsid w:val="00F54438"/>
    <w:rsid w:val="00F56435"/>
    <w:rsid w:val="00F61EF6"/>
    <w:rsid w:val="00F63731"/>
    <w:rsid w:val="00F652C1"/>
    <w:rsid w:val="00F6669B"/>
    <w:rsid w:val="00F75C19"/>
    <w:rsid w:val="00F7697D"/>
    <w:rsid w:val="00F964D3"/>
    <w:rsid w:val="00F96BC7"/>
    <w:rsid w:val="00FA2D37"/>
    <w:rsid w:val="00FA4E48"/>
    <w:rsid w:val="00FA653B"/>
    <w:rsid w:val="00FA7AF8"/>
    <w:rsid w:val="00FB09B8"/>
    <w:rsid w:val="00FB0B31"/>
    <w:rsid w:val="00FB4AD0"/>
    <w:rsid w:val="00FB7F38"/>
    <w:rsid w:val="00FC0091"/>
    <w:rsid w:val="00FC40BD"/>
    <w:rsid w:val="00FC57A9"/>
    <w:rsid w:val="00FC5A7E"/>
    <w:rsid w:val="00FD1342"/>
    <w:rsid w:val="00FD3D37"/>
    <w:rsid w:val="00FD56E0"/>
    <w:rsid w:val="00FE65FB"/>
    <w:rsid w:val="00FE6E2B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3E2"/>
  <w15:docId w15:val="{DB7F3218-7506-4E84-B52C-676D86B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D6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046"/>
    <w:pPr>
      <w:ind w:left="720"/>
      <w:contextualSpacing/>
    </w:pPr>
  </w:style>
  <w:style w:type="paragraph" w:customStyle="1" w:styleId="Odsekzoznamu1">
    <w:name w:val="Odsek zoznamu1"/>
    <w:rsid w:val="005A41D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F7CB2"/>
    <w:pPr>
      <w:spacing w:before="100" w:beforeAutospacing="1" w:after="100" w:afterAutospacing="1"/>
    </w:pPr>
  </w:style>
  <w:style w:type="paragraph" w:customStyle="1" w:styleId="Standard">
    <w:name w:val="Standard"/>
    <w:rsid w:val="003E09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rkazkladnhotextu31">
    <w:name w:val="Zarážka základného textu 31"/>
    <w:basedOn w:val="Normlny"/>
    <w:rsid w:val="00A4697C"/>
    <w:pPr>
      <w:tabs>
        <w:tab w:val="left" w:pos="1440"/>
      </w:tabs>
      <w:suppressAutoHyphens/>
      <w:ind w:left="1800"/>
    </w:pPr>
    <w:rPr>
      <w:rFonts w:eastAsia="Times New Roman"/>
      <w:lang w:eastAsia="ar-SA"/>
    </w:rPr>
  </w:style>
  <w:style w:type="paragraph" w:customStyle="1" w:styleId="Odsekzoznamu2">
    <w:name w:val="Odsek zoznamu2"/>
    <w:rsid w:val="008F49A5"/>
    <w:pPr>
      <w:widowControl w:val="0"/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styleId="Bezriadkovania">
    <w:name w:val="No Spacing"/>
    <w:uiPriority w:val="1"/>
    <w:qFormat/>
    <w:rsid w:val="00FC00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934"/>
    <w:rPr>
      <w:rFonts w:ascii="Segoe U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61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1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17A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1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17A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customStyle="1" w:styleId="TableContents">
    <w:name w:val="Table Contents"/>
    <w:basedOn w:val="Standard"/>
    <w:rsid w:val="007F409C"/>
    <w:pPr>
      <w:suppressLineNumbers/>
      <w:textAlignment w:val="baseline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55452"/>
    <w:rPr>
      <w:rFonts w:ascii="Calibr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554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2020-C7B6-407D-95F7-47E7180F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ObecMSJ</dc:creator>
  <cp:lastModifiedBy>Elena</cp:lastModifiedBy>
  <cp:revision>24</cp:revision>
  <cp:lastPrinted>2020-07-30T14:49:00Z</cp:lastPrinted>
  <dcterms:created xsi:type="dcterms:W3CDTF">2016-06-29T14:12:00Z</dcterms:created>
  <dcterms:modified xsi:type="dcterms:W3CDTF">2020-08-14T09:36:00Z</dcterms:modified>
</cp:coreProperties>
</file>